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D40DE" w14:textId="4D52272D" w:rsidR="00000000" w:rsidRDefault="0044676D">
      <w:pPr>
        <w:rPr>
          <w:rFonts w:ascii="Garamond" w:hAnsi="Garamond" w:cs="Garamond"/>
          <w:b/>
          <w:sz w:val="22"/>
          <w:szCs w:val="22"/>
        </w:rPr>
      </w:pPr>
      <w:r>
        <w:rPr>
          <w:noProof/>
        </w:rPr>
        <w:drawing>
          <wp:anchor distT="0" distB="0" distL="0" distR="0" simplePos="0" relativeHeight="251657728" behindDoc="0" locked="0" layoutInCell="1" allowOverlap="1" wp14:anchorId="7A09B291" wp14:editId="246EE4F4">
            <wp:simplePos x="0" y="0"/>
            <wp:positionH relativeFrom="column">
              <wp:posOffset>-12700</wp:posOffset>
            </wp:positionH>
            <wp:positionV relativeFrom="paragraph">
              <wp:posOffset>133985</wp:posOffset>
            </wp:positionV>
            <wp:extent cx="1717675" cy="80772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1692" b="22769"/>
                    <a:stretch>
                      <a:fillRect/>
                    </a:stretch>
                  </pic:blipFill>
                  <pic:spPr bwMode="auto">
                    <a:xfrm>
                      <a:off x="0" y="0"/>
                      <a:ext cx="1717675" cy="807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EE5426" w14:textId="076983D4" w:rsidR="00000000" w:rsidRDefault="00C07F4F">
      <w:pPr>
        <w:rPr>
          <w:rFonts w:ascii="Garamond" w:hAnsi="Garamond" w:cs="Garamond"/>
          <w:b/>
          <w:sz w:val="22"/>
          <w:szCs w:val="22"/>
        </w:rPr>
      </w:pPr>
    </w:p>
    <w:p w14:paraId="061F04EF" w14:textId="77777777" w:rsidR="00000000" w:rsidRDefault="00C07F4F">
      <w:pPr>
        <w:rPr>
          <w:rFonts w:ascii="Garamond" w:hAnsi="Garamond" w:cs="Garamond"/>
          <w:b/>
          <w:sz w:val="22"/>
          <w:szCs w:val="22"/>
        </w:rPr>
      </w:pPr>
    </w:p>
    <w:p w14:paraId="6F0CF11B" w14:textId="77777777" w:rsidR="00000000" w:rsidRDefault="00C07F4F">
      <w:pPr>
        <w:rPr>
          <w:rFonts w:ascii="Garamond" w:hAnsi="Garamond" w:cs="Garamond"/>
          <w:b/>
          <w:sz w:val="22"/>
          <w:szCs w:val="22"/>
        </w:rPr>
      </w:pPr>
    </w:p>
    <w:p w14:paraId="5E8A800F" w14:textId="77777777" w:rsidR="00000000" w:rsidRDefault="00C07F4F">
      <w:pPr>
        <w:rPr>
          <w:rFonts w:ascii="Garamond" w:hAnsi="Garamond" w:cs="Garamond"/>
          <w:b/>
          <w:sz w:val="22"/>
          <w:szCs w:val="22"/>
        </w:rPr>
      </w:pPr>
    </w:p>
    <w:p w14:paraId="37FC4CE5" w14:textId="77777777" w:rsidR="00A33BE1" w:rsidRDefault="00A33BE1" w:rsidP="00A33BE1">
      <w:pPr>
        <w:pStyle w:val="NormalWeb"/>
        <w:spacing w:before="0" w:beforeAutospacing="0" w:after="240" w:afterAutospacing="0"/>
        <w:rPr>
          <w:rFonts w:ascii="Calibri" w:eastAsia="Times-Roman" w:hAnsi="Calibri" w:cs="Calibri"/>
          <w:b/>
          <w:bCs/>
          <w:sz w:val="18"/>
          <w:szCs w:val="18"/>
        </w:rPr>
      </w:pPr>
    </w:p>
    <w:p w14:paraId="0085935A" w14:textId="589B6A08" w:rsidR="00A33BE1" w:rsidRDefault="00995681" w:rsidP="00A33BE1">
      <w:pPr>
        <w:pStyle w:val="NormalWeb"/>
        <w:spacing w:before="0" w:beforeAutospacing="0" w:after="240" w:afterAutospacing="0"/>
        <w:rPr>
          <w:rFonts w:ascii="Calibri" w:hAnsi="Calibri" w:cs="Calibri"/>
          <w:b/>
          <w:bCs/>
          <w:color w:val="000000"/>
          <w:sz w:val="18"/>
          <w:szCs w:val="18"/>
        </w:rPr>
      </w:pPr>
      <w:hyperlink r:id="rId8" w:history="1">
        <w:r w:rsidRPr="00C93B82">
          <w:rPr>
            <w:rStyle w:val="Hyperlink"/>
            <w:rFonts w:ascii="Calibri" w:eastAsia="Times-Roman" w:hAnsi="Calibri" w:cs="Calibri"/>
            <w:b/>
            <w:bCs/>
            <w:sz w:val="18"/>
            <w:szCs w:val="18"/>
          </w:rPr>
          <w:t>www.groundswellfund.ca</w:t>
        </w:r>
      </w:hyperlink>
      <w:r>
        <w:rPr>
          <w:rFonts w:ascii="Calibri" w:hAnsi="Calibri" w:cs="Calibri"/>
          <w:b/>
          <w:bCs/>
          <w:color w:val="000000"/>
          <w:sz w:val="18"/>
          <w:szCs w:val="18"/>
        </w:rPr>
        <w:t xml:space="preserve"> /</w:t>
      </w:r>
      <w:hyperlink r:id="rId9" w:history="1">
        <w:r w:rsidRPr="00C93B82">
          <w:rPr>
            <w:rStyle w:val="Hyperlink"/>
            <w:rFonts w:ascii="Calibri" w:hAnsi="Calibri" w:cs="Calibri"/>
            <w:b/>
            <w:bCs/>
            <w:sz w:val="18"/>
            <w:szCs w:val="18"/>
          </w:rPr>
          <w:t>info@groundswellfund.ca</w:t>
        </w:r>
      </w:hyperlink>
      <w:r w:rsidR="00A33BE1" w:rsidRPr="00A33BE1">
        <w:rPr>
          <w:rFonts w:ascii="Calibri" w:hAnsi="Calibri" w:cs="Calibri"/>
          <w:b/>
          <w:bCs/>
          <w:color w:val="000000"/>
          <w:sz w:val="18"/>
          <w:szCs w:val="18"/>
        </w:rPr>
        <w:t xml:space="preserve"> </w:t>
      </w:r>
    </w:p>
    <w:p w14:paraId="346F20A9" w14:textId="77777777" w:rsidR="00995681" w:rsidRDefault="00995681" w:rsidP="00A33BE1">
      <w:pPr>
        <w:pStyle w:val="NormalWeb"/>
        <w:spacing w:before="0" w:beforeAutospacing="0" w:after="240" w:afterAutospacing="0"/>
        <w:rPr>
          <w:rFonts w:ascii="Calibri" w:hAnsi="Calibri" w:cs="Calibri"/>
          <w:b/>
          <w:bCs/>
          <w:color w:val="000000"/>
          <w:sz w:val="18"/>
          <w:szCs w:val="18"/>
        </w:rPr>
      </w:pPr>
    </w:p>
    <w:p w14:paraId="75B14D56" w14:textId="64508830" w:rsidR="00A33BE1" w:rsidRPr="00A33BE1" w:rsidRDefault="00A33BE1" w:rsidP="00A33BE1">
      <w:pPr>
        <w:pStyle w:val="NormalWeb"/>
        <w:spacing w:before="0" w:beforeAutospacing="0" w:after="0" w:afterAutospacing="0"/>
        <w:rPr>
          <w:sz w:val="40"/>
          <w:szCs w:val="40"/>
        </w:rPr>
      </w:pPr>
      <w:r w:rsidRPr="00A33BE1">
        <w:rPr>
          <w:rFonts w:ascii="Arial" w:hAnsi="Arial" w:cs="Arial"/>
          <w:b/>
          <w:bCs/>
          <w:color w:val="000000"/>
          <w:sz w:val="40"/>
          <w:szCs w:val="40"/>
        </w:rPr>
        <w:t>Groundswell Community Justice Trust Fund</w:t>
      </w:r>
    </w:p>
    <w:p w14:paraId="2DF0E477" w14:textId="77777777" w:rsidR="00A33BE1" w:rsidRDefault="00A33BE1" w:rsidP="00A33BE1">
      <w:pPr>
        <w:pStyle w:val="NormalWeb"/>
        <w:spacing w:before="240" w:beforeAutospacing="0" w:after="0" w:afterAutospacing="0"/>
        <w:jc w:val="center"/>
      </w:pPr>
      <w:r>
        <w:rPr>
          <w:rFonts w:ascii="Arial" w:hAnsi="Arial" w:cs="Arial"/>
          <w:b/>
          <w:bCs/>
          <w:color w:val="000000"/>
          <w:sz w:val="44"/>
          <w:szCs w:val="44"/>
        </w:rPr>
        <w:t>Growing Change Grant</w:t>
      </w:r>
    </w:p>
    <w:p w14:paraId="0D796567" w14:textId="77777777" w:rsidR="00A33BE1" w:rsidRDefault="00A33BE1" w:rsidP="00A33BE1">
      <w:pPr>
        <w:pStyle w:val="NormalWeb"/>
        <w:spacing w:before="240" w:beforeAutospacing="0" w:after="240" w:afterAutospacing="0"/>
        <w:jc w:val="center"/>
      </w:pPr>
      <w:r>
        <w:rPr>
          <w:rFonts w:ascii="Arial" w:hAnsi="Arial" w:cs="Arial"/>
          <w:b/>
          <w:bCs/>
          <w:color w:val="000000"/>
          <w:sz w:val="32"/>
          <w:szCs w:val="32"/>
          <w:u w:val="single"/>
        </w:rPr>
        <w:t>APPLICATION DEADLINE: February 20, 2022</w:t>
      </w:r>
    </w:p>
    <w:p w14:paraId="0533CE6E" w14:textId="77777777" w:rsidR="00A33BE1" w:rsidRDefault="00A33BE1" w:rsidP="00A33BE1">
      <w:pPr>
        <w:pStyle w:val="NormalWeb"/>
        <w:spacing w:before="0" w:beforeAutospacing="0" w:after="0" w:afterAutospacing="0"/>
        <w:jc w:val="center"/>
      </w:pPr>
      <w:r>
        <w:rPr>
          <w:rFonts w:ascii="Arial" w:hAnsi="Arial" w:cs="Arial"/>
          <w:b/>
          <w:bCs/>
          <w:i/>
          <w:iCs/>
          <w:color w:val="000000"/>
          <w:sz w:val="22"/>
          <w:szCs w:val="22"/>
        </w:rPr>
        <w:t>Do you have accessibility issues and need support completing this form?</w:t>
      </w:r>
    </w:p>
    <w:p w14:paraId="2F82F34E" w14:textId="77777777" w:rsidR="00A33BE1" w:rsidRDefault="00A33BE1" w:rsidP="00A33BE1">
      <w:pPr>
        <w:pStyle w:val="NormalWeb"/>
        <w:spacing w:before="0" w:beforeAutospacing="0" w:after="0" w:afterAutospacing="0"/>
        <w:ind w:left="720"/>
        <w:jc w:val="center"/>
      </w:pPr>
      <w:r>
        <w:rPr>
          <w:rFonts w:ascii="Arial" w:hAnsi="Arial" w:cs="Arial"/>
          <w:b/>
          <w:bCs/>
          <w:i/>
          <w:iCs/>
          <w:color w:val="000000"/>
          <w:sz w:val="22"/>
          <w:szCs w:val="22"/>
        </w:rPr>
        <w:t>If so, please contact us at info@groundswellfund.ca</w:t>
      </w:r>
    </w:p>
    <w:p w14:paraId="4DBCCAA8" w14:textId="77777777" w:rsidR="00A33BE1" w:rsidRDefault="00A33BE1" w:rsidP="00A33BE1">
      <w:pPr>
        <w:pStyle w:val="NormalWeb"/>
        <w:spacing w:before="240" w:beforeAutospacing="0" w:after="240" w:afterAutospacing="0"/>
      </w:pPr>
      <w:r>
        <w:rPr>
          <w:rFonts w:ascii="Arial" w:hAnsi="Arial" w:cs="Arial"/>
          <w:b/>
          <w:bCs/>
          <w:color w:val="000000"/>
          <w:sz w:val="28"/>
          <w:szCs w:val="28"/>
        </w:rPr>
        <w:t>BACKGROUND AND ELIGIBILITY</w:t>
      </w:r>
    </w:p>
    <w:p w14:paraId="5EB76845" w14:textId="77777777" w:rsidR="00A33BE1" w:rsidRDefault="00A33BE1" w:rsidP="00A33BE1">
      <w:pPr>
        <w:pStyle w:val="NormalWeb"/>
        <w:spacing w:before="240" w:beforeAutospacing="0" w:after="240" w:afterAutospacing="0"/>
      </w:pPr>
      <w:r>
        <w:rPr>
          <w:rFonts w:ascii="Arial" w:hAnsi="Arial" w:cs="Arial"/>
          <w:color w:val="000000"/>
          <w:sz w:val="22"/>
          <w:szCs w:val="22"/>
        </w:rPr>
        <w:t>Groundswell’s mission is to create sustainable financial support for community-based, left political organizations that challenge and work to change dominant, oppressive structures in the current political, social, and economic system.</w:t>
      </w:r>
    </w:p>
    <w:p w14:paraId="3D2805B8" w14:textId="77777777" w:rsidR="00A33BE1" w:rsidRDefault="00A33BE1" w:rsidP="00A33BE1">
      <w:pPr>
        <w:pStyle w:val="NormalWeb"/>
        <w:spacing w:before="240" w:beforeAutospacing="0" w:after="240" w:afterAutospacing="0"/>
      </w:pPr>
      <w:r>
        <w:rPr>
          <w:rFonts w:ascii="Arial" w:hAnsi="Arial" w:cs="Arial"/>
          <w:color w:val="000000"/>
          <w:sz w:val="22"/>
          <w:szCs w:val="22"/>
        </w:rPr>
        <w:t>Our focus is on initiatives that increase the long-term capacity of organizations, such as projects to develop useful infrastructure.</w:t>
      </w:r>
    </w:p>
    <w:p w14:paraId="437037D7" w14:textId="77777777" w:rsidR="00A33BE1" w:rsidRDefault="00A33BE1" w:rsidP="00A33BE1">
      <w:pPr>
        <w:pStyle w:val="NormalWeb"/>
        <w:spacing w:before="240" w:beforeAutospacing="0" w:after="240" w:afterAutospacing="0"/>
      </w:pPr>
      <w:r>
        <w:rPr>
          <w:rFonts w:ascii="Arial" w:hAnsi="Arial" w:cs="Arial"/>
          <w:color w:val="000000"/>
          <w:sz w:val="22"/>
          <w:szCs w:val="22"/>
        </w:rPr>
        <w:t xml:space="preserve">Groundswell has been building our </w:t>
      </w:r>
      <w:r>
        <w:rPr>
          <w:rFonts w:ascii="Arial" w:hAnsi="Arial" w:cs="Arial"/>
          <w:b/>
          <w:bCs/>
          <w:i/>
          <w:iCs/>
          <w:color w:val="000000"/>
          <w:sz w:val="22"/>
          <w:szCs w:val="22"/>
        </w:rPr>
        <w:t xml:space="preserve">Growing Change </w:t>
      </w:r>
      <w:r>
        <w:rPr>
          <w:rFonts w:ascii="Arial" w:hAnsi="Arial" w:cs="Arial"/>
          <w:color w:val="000000"/>
          <w:sz w:val="22"/>
          <w:szCs w:val="22"/>
        </w:rPr>
        <w:t>fund since our inception by banking 50% of all donations we receive. We have reserved this fund for courageous, inspiring projects. This year, it’s time to give that base back to the community and grant out the funds!</w:t>
      </w:r>
    </w:p>
    <w:p w14:paraId="431AFE55" w14:textId="77777777" w:rsidR="00A33BE1" w:rsidRDefault="00A33BE1" w:rsidP="00A33BE1">
      <w:pPr>
        <w:pStyle w:val="NormalWeb"/>
        <w:spacing w:before="240" w:beforeAutospacing="0" w:after="240" w:afterAutospacing="0"/>
      </w:pPr>
      <w:r>
        <w:rPr>
          <w:rFonts w:ascii="Arial" w:hAnsi="Arial" w:cs="Arial"/>
          <w:b/>
          <w:bCs/>
          <w:color w:val="000000"/>
          <w:sz w:val="22"/>
          <w:szCs w:val="22"/>
        </w:rPr>
        <w:t>We invite Black and/or Indigenous-led projects, communities, and organizations to apply.</w:t>
      </w:r>
    </w:p>
    <w:p w14:paraId="7D9BEACD" w14:textId="4B0BB7EC" w:rsidR="00A33BE1" w:rsidRDefault="00A33BE1" w:rsidP="00A33BE1">
      <w:pPr>
        <w:pStyle w:val="NormalWeb"/>
        <w:spacing w:before="240" w:beforeAutospacing="0" w:after="240" w:afterAutospacing="0"/>
      </w:pPr>
      <w:r>
        <w:rPr>
          <w:rFonts w:ascii="Arial" w:hAnsi="Arial" w:cs="Arial"/>
          <w:color w:val="000000"/>
          <w:sz w:val="22"/>
          <w:szCs w:val="22"/>
        </w:rPr>
        <w:t xml:space="preserve">We are looking to fund projects with a budget of </w:t>
      </w:r>
      <w:r>
        <w:rPr>
          <w:rFonts w:ascii="Arial" w:hAnsi="Arial" w:cs="Arial"/>
          <w:b/>
          <w:bCs/>
          <w:color w:val="000000"/>
          <w:sz w:val="22"/>
          <w:szCs w:val="22"/>
        </w:rPr>
        <w:t>$10,000 to $100,000.</w:t>
      </w:r>
      <w:r>
        <w:rPr>
          <w:rFonts w:ascii="Arial" w:hAnsi="Arial" w:cs="Arial"/>
          <w:color w:val="000000"/>
          <w:sz w:val="22"/>
          <w:szCs w:val="22"/>
        </w:rPr>
        <w:t xml:space="preserve"> Is there something you've always wanted to do but didn't have the funding or support? What is your most exciting idea? Be audacious, brave, and courageous, and </w:t>
      </w:r>
      <w:r w:rsidR="00995681">
        <w:rPr>
          <w:rFonts w:ascii="Arial" w:hAnsi="Arial" w:cs="Arial"/>
          <w:color w:val="000000"/>
          <w:sz w:val="22"/>
          <w:szCs w:val="22"/>
        </w:rPr>
        <w:t>apply</w:t>
      </w:r>
      <w:r>
        <w:rPr>
          <w:rFonts w:ascii="Arial" w:hAnsi="Arial" w:cs="Arial"/>
          <w:color w:val="000000"/>
          <w:sz w:val="22"/>
          <w:szCs w:val="22"/>
        </w:rPr>
        <w:t>! We are interested in initiatives that build community infrastructure, increase capacity, and are multi-generational.</w:t>
      </w:r>
    </w:p>
    <w:p w14:paraId="618BB833" w14:textId="77777777" w:rsidR="00A33BE1" w:rsidRDefault="00A33BE1" w:rsidP="00A33BE1">
      <w:pPr>
        <w:pStyle w:val="NormalWeb"/>
        <w:spacing w:before="480" w:beforeAutospacing="0" w:after="240" w:afterAutospacing="0"/>
      </w:pPr>
      <w:r>
        <w:rPr>
          <w:rFonts w:ascii="Arial" w:hAnsi="Arial" w:cs="Arial"/>
          <w:b/>
          <w:bCs/>
          <w:color w:val="000000"/>
          <w:sz w:val="28"/>
          <w:szCs w:val="28"/>
        </w:rPr>
        <w:t>DEADLINES AND FUNDING TIMELINE</w:t>
      </w:r>
    </w:p>
    <w:p w14:paraId="7AF0CDF2" w14:textId="77777777" w:rsidR="00995681" w:rsidRDefault="00A33BE1" w:rsidP="00A33BE1">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To be considered for funding, you must submit the following application form, budget and workplan by </w:t>
      </w:r>
      <w:r>
        <w:rPr>
          <w:rFonts w:ascii="Arial" w:hAnsi="Arial" w:cs="Arial"/>
          <w:b/>
          <w:bCs/>
          <w:color w:val="000000"/>
          <w:sz w:val="22"/>
          <w:szCs w:val="22"/>
        </w:rPr>
        <w:t>February 20, 2022</w:t>
      </w:r>
      <w:r>
        <w:rPr>
          <w:rFonts w:ascii="Arial" w:hAnsi="Arial" w:cs="Arial"/>
          <w:color w:val="000000"/>
          <w:sz w:val="22"/>
          <w:szCs w:val="22"/>
        </w:rPr>
        <w:t xml:space="preserve">. </w:t>
      </w:r>
    </w:p>
    <w:p w14:paraId="482674F0" w14:textId="3F0D43DA" w:rsidR="00A33BE1" w:rsidRDefault="00A33BE1" w:rsidP="00A33BE1">
      <w:pPr>
        <w:pStyle w:val="NormalWeb"/>
        <w:spacing w:before="240" w:beforeAutospacing="0" w:after="240" w:afterAutospacing="0"/>
      </w:pPr>
      <w:r>
        <w:rPr>
          <w:rFonts w:ascii="Arial" w:hAnsi="Arial" w:cs="Arial"/>
          <w:color w:val="000000"/>
          <w:sz w:val="22"/>
          <w:szCs w:val="22"/>
        </w:rPr>
        <w:t>We will make our funding decisions in late Spring 2022.</w:t>
      </w:r>
    </w:p>
    <w:p w14:paraId="6CD38796" w14:textId="77777777" w:rsidR="00000000" w:rsidRDefault="00C07F4F">
      <w:pPr>
        <w:spacing w:before="360"/>
        <w:rPr>
          <w:rFonts w:ascii="Arial" w:hAnsi="Arial" w:cs="Arial"/>
          <w:sz w:val="22"/>
          <w:szCs w:val="22"/>
        </w:rPr>
      </w:pPr>
    </w:p>
    <w:p w14:paraId="0A0573CA" w14:textId="77777777" w:rsidR="00000000" w:rsidRDefault="00C07F4F">
      <w:pPr>
        <w:spacing w:before="360"/>
        <w:rPr>
          <w:rFonts w:ascii="Arial" w:hAnsi="Arial" w:cs="Arial"/>
          <w:sz w:val="22"/>
          <w:szCs w:val="22"/>
        </w:rPr>
      </w:pPr>
    </w:p>
    <w:p w14:paraId="53DABAB0" w14:textId="77777777" w:rsidR="00995681" w:rsidRDefault="00995681" w:rsidP="00995681">
      <w:pPr>
        <w:pStyle w:val="NormalWeb"/>
        <w:spacing w:before="360" w:beforeAutospacing="0" w:after="240" w:afterAutospacing="0"/>
      </w:pPr>
      <w:r>
        <w:rPr>
          <w:rFonts w:ascii="Arial" w:hAnsi="Arial" w:cs="Arial"/>
          <w:b/>
          <w:bCs/>
          <w:color w:val="000000"/>
          <w:sz w:val="28"/>
          <w:szCs w:val="28"/>
        </w:rPr>
        <w:t>WHO IS ELIGIBLE FOR THESE GRANTS?</w:t>
      </w:r>
    </w:p>
    <w:p w14:paraId="0938CA35" w14:textId="77777777" w:rsidR="00995681" w:rsidRDefault="00995681" w:rsidP="00995681">
      <w:pPr>
        <w:pStyle w:val="NormalWeb"/>
        <w:spacing w:before="240" w:beforeAutospacing="0" w:after="240" w:afterAutospacing="0"/>
      </w:pPr>
      <w:r>
        <w:rPr>
          <w:rFonts w:ascii="Arial" w:hAnsi="Arial" w:cs="Arial"/>
          <w:color w:val="000000"/>
          <w:sz w:val="22"/>
          <w:szCs w:val="22"/>
        </w:rPr>
        <w:t>Our goal is to increase the capacity of organizations that are struggling for social change that challenge the dominant, oppressive structures in our political, social, and economic system.</w:t>
      </w:r>
    </w:p>
    <w:p w14:paraId="62B205AE" w14:textId="77777777" w:rsidR="00995681" w:rsidRDefault="00995681" w:rsidP="00995681">
      <w:pPr>
        <w:pStyle w:val="NormalWeb"/>
        <w:spacing w:before="240" w:beforeAutospacing="0" w:after="240" w:afterAutospacing="0"/>
      </w:pPr>
      <w:r>
        <w:rPr>
          <w:rFonts w:ascii="Arial" w:hAnsi="Arial" w:cs="Arial"/>
          <w:color w:val="000000"/>
          <w:sz w:val="22"/>
          <w:szCs w:val="22"/>
        </w:rPr>
        <w:t>The money will be directed towards member-driven, grassroots initiatives or organizations that face difficulty raising funds needed for their work.</w:t>
      </w:r>
    </w:p>
    <w:p w14:paraId="6290C76A" w14:textId="0001F05D" w:rsidR="00995681" w:rsidRDefault="00995681" w:rsidP="00995681">
      <w:pPr>
        <w:pStyle w:val="NormalWeb"/>
        <w:spacing w:before="240" w:beforeAutospacing="0" w:after="240" w:afterAutospacing="0"/>
      </w:pPr>
      <w:r>
        <w:rPr>
          <w:rFonts w:ascii="Arial" w:hAnsi="Arial" w:cs="Arial"/>
          <w:color w:val="000000"/>
          <w:sz w:val="22"/>
          <w:szCs w:val="22"/>
        </w:rPr>
        <w:t xml:space="preserve">While we recognize how important it is to counter the criminalization of dissent, applications for legal defence costs are not typically eligible for funding. If you'd like to request an exception for legal defence costs as part of an impactful project, please write to us in advance at </w:t>
      </w:r>
      <w:hyperlink r:id="rId10" w:history="1">
        <w:r>
          <w:rPr>
            <w:rStyle w:val="Hyperlink"/>
            <w:rFonts w:ascii="Arial" w:hAnsi="Arial" w:cs="Arial"/>
            <w:color w:val="1155CC"/>
            <w:sz w:val="22"/>
            <w:szCs w:val="22"/>
          </w:rPr>
          <w:t>info@groundswellfund.ca</w:t>
        </w:r>
      </w:hyperlink>
      <w:r>
        <w:rPr>
          <w:rFonts w:ascii="Arial" w:hAnsi="Arial" w:cs="Arial"/>
          <w:color w:val="000000"/>
          <w:sz w:val="22"/>
          <w:szCs w:val="22"/>
        </w:rPr>
        <w:t xml:space="preserve"> to determine if your legal defence costs may be considered.</w:t>
      </w:r>
    </w:p>
    <w:p w14:paraId="673F1A3A" w14:textId="77777777" w:rsidR="00995681" w:rsidRDefault="00995681" w:rsidP="00995681">
      <w:pPr>
        <w:pStyle w:val="NormalWeb"/>
        <w:spacing w:before="240" w:beforeAutospacing="0" w:after="240" w:afterAutospacing="0"/>
      </w:pPr>
      <w:r>
        <w:rPr>
          <w:rFonts w:ascii="Arial" w:hAnsi="Arial" w:cs="Arial"/>
          <w:color w:val="000000"/>
          <w:sz w:val="22"/>
          <w:szCs w:val="22"/>
        </w:rPr>
        <w:t xml:space="preserve">We also do not provide core funding for any </w:t>
      </w:r>
      <w:r>
        <w:rPr>
          <w:rFonts w:ascii="Arial" w:hAnsi="Arial" w:cs="Arial"/>
          <w:i/>
          <w:iCs/>
          <w:color w:val="000000"/>
          <w:sz w:val="22"/>
          <w:szCs w:val="22"/>
        </w:rPr>
        <w:t>organizations</w:t>
      </w:r>
      <w:r>
        <w:rPr>
          <w:rFonts w:ascii="Arial" w:hAnsi="Arial" w:cs="Arial"/>
          <w:color w:val="000000"/>
          <w:sz w:val="22"/>
          <w:szCs w:val="22"/>
        </w:rPr>
        <w:t xml:space="preserve"> funded by a settler government agency, extractive industries, or energy corporations. We may consider funding </w:t>
      </w:r>
      <w:r>
        <w:rPr>
          <w:rFonts w:ascii="Arial" w:hAnsi="Arial" w:cs="Arial"/>
          <w:i/>
          <w:iCs/>
          <w:color w:val="000000"/>
          <w:sz w:val="22"/>
          <w:szCs w:val="22"/>
        </w:rPr>
        <w:t>projects</w:t>
      </w:r>
      <w:r>
        <w:rPr>
          <w:rFonts w:ascii="Arial" w:hAnsi="Arial" w:cs="Arial"/>
          <w:color w:val="000000"/>
          <w:sz w:val="22"/>
          <w:szCs w:val="22"/>
        </w:rPr>
        <w:t xml:space="preserve"> housed by such organizations.</w:t>
      </w:r>
    </w:p>
    <w:p w14:paraId="7ADE1269" w14:textId="77777777" w:rsidR="00995681" w:rsidRDefault="00995681" w:rsidP="00995681">
      <w:pPr>
        <w:pStyle w:val="NormalWeb"/>
        <w:spacing w:before="240" w:beforeAutospacing="0" w:after="240" w:afterAutospacing="0"/>
      </w:pPr>
      <w:r>
        <w:rPr>
          <w:rFonts w:ascii="Arial" w:hAnsi="Arial" w:cs="Arial"/>
          <w:color w:val="000000"/>
          <w:sz w:val="22"/>
          <w:szCs w:val="22"/>
        </w:rPr>
        <w:t>Applications on behalf of individuals will not be considered.</w:t>
      </w:r>
    </w:p>
    <w:p w14:paraId="34754333" w14:textId="77777777" w:rsidR="00995681" w:rsidRDefault="00995681" w:rsidP="00995681">
      <w:pPr>
        <w:pStyle w:val="NormalWeb"/>
        <w:spacing w:before="240" w:beforeAutospacing="0" w:after="240" w:afterAutospacing="0"/>
      </w:pPr>
      <w:r>
        <w:rPr>
          <w:rFonts w:ascii="Arial" w:hAnsi="Arial" w:cs="Arial"/>
          <w:b/>
          <w:bCs/>
          <w:color w:val="000000"/>
          <w:sz w:val="22"/>
          <w:szCs w:val="22"/>
        </w:rPr>
        <w:t>Growing Change grants will go to organizations led by Black and/or Indigenous communities/organizers.</w:t>
      </w:r>
      <w:r>
        <w:rPr>
          <w:rFonts w:ascii="Arial" w:hAnsi="Arial" w:cs="Arial"/>
          <w:color w:val="000000"/>
          <w:sz w:val="22"/>
          <w:szCs w:val="22"/>
        </w:rPr>
        <w:t> </w:t>
      </w:r>
    </w:p>
    <w:p w14:paraId="119FDB83" w14:textId="77777777" w:rsidR="00995681" w:rsidRDefault="00995681" w:rsidP="00995681">
      <w:pPr>
        <w:pStyle w:val="NormalWeb"/>
        <w:spacing w:before="240" w:beforeAutospacing="0" w:after="240" w:afterAutospacing="0"/>
      </w:pPr>
      <w:r>
        <w:rPr>
          <w:rFonts w:ascii="Arial" w:hAnsi="Arial" w:cs="Arial"/>
          <w:b/>
          <w:bCs/>
          <w:color w:val="000000"/>
          <w:sz w:val="22"/>
          <w:szCs w:val="22"/>
        </w:rPr>
        <w:t>The fund prioritizes the following:</w:t>
      </w:r>
    </w:p>
    <w:p w14:paraId="3CB4FE37" w14:textId="77777777" w:rsidR="00995681" w:rsidRDefault="00995681" w:rsidP="00995681">
      <w:pPr>
        <w:pStyle w:val="NormalWeb"/>
        <w:numPr>
          <w:ilvl w:val="0"/>
          <w:numId w:val="6"/>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Groups led by the communities they are organizing; specifically, folks who are most directly affected by oppression.</w:t>
      </w:r>
    </w:p>
    <w:p w14:paraId="068964B7" w14:textId="77777777" w:rsidR="00995681" w:rsidRDefault="00995681" w:rsidP="0099568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Transformative work that seeks to confront the root causes of oppression and work toward lasting change. </w:t>
      </w:r>
    </w:p>
    <w:p w14:paraId="5FE98710" w14:textId="77777777" w:rsidR="00995681" w:rsidRDefault="00995681" w:rsidP="0099568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 that actively confronts power imbalances and seeks to build community power.</w:t>
      </w:r>
    </w:p>
    <w:p w14:paraId="1CEF4EB3" w14:textId="77777777" w:rsidR="00995681" w:rsidRDefault="00995681" w:rsidP="0099568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 that increases organizational infrastructure, allowing groups to do their work on a long-term basis.</w:t>
      </w:r>
    </w:p>
    <w:p w14:paraId="23AAF35C" w14:textId="77777777" w:rsidR="00995681" w:rsidRDefault="00995681" w:rsidP="0099568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 that can not get adequate funding from other sources.</w:t>
      </w:r>
    </w:p>
    <w:p w14:paraId="7046CB17" w14:textId="77777777" w:rsidR="00995681" w:rsidRDefault="00995681" w:rsidP="00995681">
      <w:pPr>
        <w:pStyle w:val="NormalWeb"/>
        <w:numPr>
          <w:ilvl w:val="0"/>
          <w:numId w:val="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Work taking place across the expanse of Turtle Island, now called Canada (Given our commitment to decolonization, we do not define our work according to colonial borders but instead engage applicants with some flexibility around their geographies).</w:t>
      </w:r>
    </w:p>
    <w:p w14:paraId="66EA13CF" w14:textId="77777777" w:rsidR="00995681" w:rsidRDefault="00995681" w:rsidP="00995681">
      <w:pPr>
        <w:pStyle w:val="NormalWeb"/>
        <w:spacing w:before="240" w:beforeAutospacing="0" w:after="240" w:afterAutospacing="0"/>
      </w:pPr>
      <w:r>
        <w:rPr>
          <w:rFonts w:ascii="Arial" w:hAnsi="Arial" w:cs="Arial"/>
          <w:b/>
          <w:bCs/>
          <w:color w:val="000000"/>
          <w:sz w:val="22"/>
          <w:szCs w:val="22"/>
        </w:rPr>
        <w:t xml:space="preserve">IMPORTANT: Applications for legal defence costs are not typically eligible for funding (see above). Organizations funded by a settler government agency, extractive industries, or energy corporations will not be funded. We may consider funding </w:t>
      </w:r>
      <w:r>
        <w:rPr>
          <w:rFonts w:ascii="Arial" w:hAnsi="Arial" w:cs="Arial"/>
          <w:b/>
          <w:bCs/>
          <w:i/>
          <w:iCs/>
          <w:color w:val="000000"/>
          <w:sz w:val="22"/>
          <w:szCs w:val="22"/>
        </w:rPr>
        <w:t>projects</w:t>
      </w:r>
      <w:r>
        <w:rPr>
          <w:rFonts w:ascii="Arial" w:hAnsi="Arial" w:cs="Arial"/>
          <w:b/>
          <w:bCs/>
          <w:color w:val="000000"/>
          <w:sz w:val="22"/>
          <w:szCs w:val="22"/>
        </w:rPr>
        <w:t xml:space="preserve"> housed by such organizations. Applications on behalf of individuals will not be considered.</w:t>
      </w:r>
    </w:p>
    <w:p w14:paraId="797F3001" w14:textId="65DF97B4" w:rsidR="00000000" w:rsidRDefault="00995681" w:rsidP="00995681">
      <w:pPr>
        <w:pStyle w:val="NormalWeb"/>
        <w:spacing w:before="240" w:beforeAutospacing="0" w:after="240" w:afterAutospacing="0"/>
        <w:rPr>
          <w:rFonts w:ascii="Arial" w:hAnsi="Arial" w:cs="Arial"/>
          <w:sz w:val="22"/>
          <w:szCs w:val="22"/>
        </w:rPr>
      </w:pPr>
      <w:r>
        <w:rPr>
          <w:rFonts w:ascii="Arial" w:hAnsi="Arial" w:cs="Arial"/>
          <w:b/>
          <w:bCs/>
          <w:color w:val="000000"/>
          <w:sz w:val="22"/>
          <w:szCs w:val="22"/>
        </w:rPr>
        <w:t xml:space="preserve">We know your time is valuable. Potential applicants are strongly encouraged to visit our website to see if their work clearly falls under </w:t>
      </w:r>
      <w:hyperlink r:id="rId11" w:history="1">
        <w:r>
          <w:rPr>
            <w:rStyle w:val="Hyperlink"/>
            <w:rFonts w:ascii="Arial" w:hAnsi="Arial" w:cs="Arial"/>
            <w:b/>
            <w:bCs/>
            <w:color w:val="1155CC"/>
            <w:sz w:val="22"/>
            <w:szCs w:val="22"/>
          </w:rPr>
          <w:t>Groundswell’s mandate</w:t>
        </w:r>
      </w:hyperlink>
      <w:r>
        <w:rPr>
          <w:rFonts w:ascii="Arial" w:hAnsi="Arial" w:cs="Arial"/>
          <w:b/>
          <w:bCs/>
          <w:color w:val="000000"/>
          <w:sz w:val="22"/>
          <w:szCs w:val="22"/>
        </w:rPr>
        <w:t xml:space="preserve"> before applying.</w:t>
      </w:r>
    </w:p>
    <w:p w14:paraId="1F61A148" w14:textId="77777777" w:rsidR="00000000" w:rsidRDefault="00C07F4F">
      <w:pPr>
        <w:tabs>
          <w:tab w:val="left" w:pos="220"/>
        </w:tabs>
        <w:rPr>
          <w:rFonts w:ascii="Arial" w:eastAsia="Garamond" w:hAnsi="Arial" w:cs="Arial"/>
          <w:sz w:val="22"/>
          <w:szCs w:val="22"/>
        </w:rPr>
      </w:pPr>
      <w:r>
        <w:rPr>
          <w:rFonts w:ascii="Arial" w:eastAsia="Garamond" w:hAnsi="Arial" w:cs="Arial"/>
          <w:b/>
          <w:sz w:val="22"/>
          <w:szCs w:val="22"/>
        </w:rPr>
        <w:t xml:space="preserve"> </w:t>
      </w:r>
    </w:p>
    <w:p w14:paraId="7F751800" w14:textId="77777777" w:rsidR="00000000" w:rsidRDefault="00C07F4F">
      <w:pPr>
        <w:tabs>
          <w:tab w:val="left" w:pos="220"/>
        </w:tabs>
        <w:rPr>
          <w:rFonts w:ascii="Arial" w:hAnsi="Arial" w:cs="Arial"/>
          <w:b/>
          <w:sz w:val="28"/>
          <w:szCs w:val="28"/>
          <w:u w:val="single"/>
        </w:rPr>
      </w:pPr>
      <w:r>
        <w:rPr>
          <w:rFonts w:ascii="Arial" w:eastAsia="Garamond" w:hAnsi="Arial" w:cs="Arial"/>
          <w:sz w:val="22"/>
          <w:szCs w:val="22"/>
        </w:rPr>
        <w:t xml:space="preserve"> </w:t>
      </w:r>
      <w:r>
        <w:rPr>
          <w:rFonts w:ascii="Arial" w:eastAsia="Garamond" w:hAnsi="Arial" w:cs="Arial"/>
          <w:sz w:val="22"/>
          <w:szCs w:val="22"/>
        </w:rPr>
        <w:tab/>
      </w:r>
      <w:r>
        <w:rPr>
          <w:rFonts w:ascii="Arial" w:eastAsia="Garamond" w:hAnsi="Arial" w:cs="Arial"/>
          <w:sz w:val="22"/>
          <w:szCs w:val="22"/>
        </w:rPr>
        <w:tab/>
      </w:r>
      <w:r>
        <w:rPr>
          <w:rFonts w:ascii="Arial" w:eastAsia="Garamond" w:hAnsi="Arial" w:cs="Arial"/>
          <w:sz w:val="22"/>
          <w:szCs w:val="22"/>
        </w:rPr>
        <w:tab/>
      </w:r>
      <w:r>
        <w:rPr>
          <w:rFonts w:ascii="Arial" w:eastAsia="Garamond" w:hAnsi="Arial" w:cs="Arial"/>
          <w:sz w:val="22"/>
          <w:szCs w:val="22"/>
        </w:rPr>
        <w:tab/>
      </w:r>
      <w:r>
        <w:rPr>
          <w:rFonts w:ascii="Arial" w:eastAsia="Garamond" w:hAnsi="Arial" w:cs="Arial"/>
          <w:sz w:val="22"/>
          <w:szCs w:val="22"/>
        </w:rPr>
        <w:tab/>
      </w:r>
    </w:p>
    <w:p w14:paraId="635C57DF" w14:textId="77777777" w:rsidR="0044676D" w:rsidRPr="0044676D" w:rsidRDefault="0044676D" w:rsidP="0044676D">
      <w:pPr>
        <w:widowControl/>
        <w:suppressAutoHyphens w:val="0"/>
        <w:spacing w:before="240" w:after="240"/>
        <w:jc w:val="center"/>
        <w:rPr>
          <w:sz w:val="24"/>
          <w:szCs w:val="24"/>
          <w:lang w:eastAsia="en-CA"/>
        </w:rPr>
      </w:pPr>
      <w:r w:rsidRPr="0044676D">
        <w:rPr>
          <w:rFonts w:ascii="Arial" w:hAnsi="Arial" w:cs="Arial"/>
          <w:b/>
          <w:bCs/>
          <w:color w:val="000000"/>
          <w:sz w:val="28"/>
          <w:szCs w:val="28"/>
          <w:u w:val="single"/>
          <w:lang w:eastAsia="en-CA"/>
        </w:rPr>
        <w:lastRenderedPageBreak/>
        <w:t>APPLICATION FORM</w:t>
      </w:r>
    </w:p>
    <w:p w14:paraId="68A3EC96"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b/>
          <w:bCs/>
          <w:color w:val="000000"/>
          <w:sz w:val="22"/>
          <w:szCs w:val="22"/>
          <w:lang w:eastAsia="en-CA"/>
        </w:rPr>
        <w:t>Answer the questions below, following word count guidelines.</w:t>
      </w:r>
    </w:p>
    <w:p w14:paraId="73B829E1"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Organization Name:</w:t>
      </w:r>
    </w:p>
    <w:p w14:paraId="7B2B9273"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Mailing Address:</w:t>
      </w:r>
    </w:p>
    <w:p w14:paraId="519E2D67"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Phone Number:</w:t>
      </w:r>
    </w:p>
    <w:p w14:paraId="3C40AA5A"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Email address:</w:t>
      </w:r>
    </w:p>
    <w:p w14:paraId="17D401AF"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Website address: (optional)</w:t>
      </w:r>
    </w:p>
    <w:p w14:paraId="3B5158E3"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Contact Person:</w:t>
      </w:r>
    </w:p>
    <w:p w14:paraId="3ACBCCCA"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b/>
          <w:bCs/>
          <w:color w:val="000000"/>
          <w:sz w:val="28"/>
          <w:szCs w:val="28"/>
          <w:u w:val="single"/>
          <w:lang w:eastAsia="en-CA"/>
        </w:rPr>
        <w:t>PART 1: GENERAL</w:t>
      </w:r>
    </w:p>
    <w:p w14:paraId="377C306F"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Does your project receive funding from any level of a settler government agency, extractive industries, or energy corporations?</w:t>
      </w:r>
    </w:p>
    <w:p w14:paraId="325ADE01"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 xml:space="preserve">(If </w:t>
      </w:r>
      <w:r w:rsidRPr="0044676D">
        <w:rPr>
          <w:rFonts w:ascii="Arial" w:hAnsi="Arial" w:cs="Arial"/>
          <w:b/>
          <w:bCs/>
          <w:color w:val="000000"/>
          <w:sz w:val="22"/>
          <w:szCs w:val="22"/>
          <w:lang w:eastAsia="en-CA"/>
        </w:rPr>
        <w:t>yes</w:t>
      </w:r>
      <w:r w:rsidRPr="0044676D">
        <w:rPr>
          <w:rFonts w:ascii="Arial" w:hAnsi="Arial" w:cs="Arial"/>
          <w:color w:val="000000"/>
          <w:sz w:val="22"/>
          <w:szCs w:val="22"/>
          <w:lang w:eastAsia="en-CA"/>
        </w:rPr>
        <w:t xml:space="preserve">, your application </w:t>
      </w:r>
      <w:r w:rsidRPr="0044676D">
        <w:rPr>
          <w:rFonts w:ascii="Arial" w:hAnsi="Arial" w:cs="Arial"/>
          <w:b/>
          <w:bCs/>
          <w:color w:val="000000"/>
          <w:sz w:val="22"/>
          <w:szCs w:val="22"/>
          <w:lang w:eastAsia="en-CA"/>
        </w:rPr>
        <w:t>will</w:t>
      </w:r>
      <w:r w:rsidRPr="0044676D">
        <w:rPr>
          <w:rFonts w:ascii="Arial" w:hAnsi="Arial" w:cs="Arial"/>
          <w:color w:val="000000"/>
          <w:sz w:val="22"/>
          <w:szCs w:val="22"/>
          <w:lang w:eastAsia="en-CA"/>
        </w:rPr>
        <w:t xml:space="preserve"> </w:t>
      </w:r>
      <w:r w:rsidRPr="0044676D">
        <w:rPr>
          <w:rFonts w:ascii="Arial" w:hAnsi="Arial" w:cs="Arial"/>
          <w:b/>
          <w:bCs/>
          <w:color w:val="000000"/>
          <w:sz w:val="22"/>
          <w:szCs w:val="22"/>
          <w:lang w:eastAsia="en-CA"/>
        </w:rPr>
        <w:t>not</w:t>
      </w:r>
      <w:r w:rsidRPr="0044676D">
        <w:rPr>
          <w:rFonts w:ascii="Arial" w:hAnsi="Arial" w:cs="Arial"/>
          <w:color w:val="000000"/>
          <w:sz w:val="22"/>
          <w:szCs w:val="22"/>
          <w:lang w:eastAsia="en-CA"/>
        </w:rPr>
        <w:t xml:space="preserve"> be accepted. Please note: This includes Arts Council funding).</w:t>
      </w:r>
    </w:p>
    <w:p w14:paraId="6303915F"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 xml:space="preserve">Is your project sponsored by or housed </w:t>
      </w:r>
      <w:r w:rsidRPr="0044676D">
        <w:rPr>
          <w:rFonts w:ascii="Arial" w:hAnsi="Arial" w:cs="Arial"/>
          <w:color w:val="000000"/>
          <w:sz w:val="22"/>
          <w:szCs w:val="22"/>
          <w:u w:val="single"/>
          <w:lang w:eastAsia="en-CA"/>
        </w:rPr>
        <w:t xml:space="preserve">within an organization </w:t>
      </w:r>
      <w:r w:rsidRPr="0044676D">
        <w:rPr>
          <w:rFonts w:ascii="Arial" w:hAnsi="Arial" w:cs="Arial"/>
          <w:color w:val="000000"/>
          <w:sz w:val="22"/>
          <w:szCs w:val="22"/>
          <w:lang w:eastAsia="en-CA"/>
        </w:rPr>
        <w:t>that receives funding from any level of government, extractive industries, or energy corporations?</w:t>
      </w:r>
    </w:p>
    <w:p w14:paraId="1AECCE85"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 xml:space="preserve">(If </w:t>
      </w:r>
      <w:r w:rsidRPr="0044676D">
        <w:rPr>
          <w:rFonts w:ascii="Arial" w:hAnsi="Arial" w:cs="Arial"/>
          <w:b/>
          <w:bCs/>
          <w:color w:val="000000"/>
          <w:sz w:val="22"/>
          <w:szCs w:val="22"/>
          <w:lang w:eastAsia="en-CA"/>
        </w:rPr>
        <w:t>yes</w:t>
      </w:r>
      <w:r w:rsidRPr="0044676D">
        <w:rPr>
          <w:rFonts w:ascii="Arial" w:hAnsi="Arial" w:cs="Arial"/>
          <w:color w:val="000000"/>
          <w:sz w:val="22"/>
          <w:szCs w:val="22"/>
          <w:lang w:eastAsia="en-CA"/>
        </w:rPr>
        <w:t xml:space="preserve">, your application </w:t>
      </w:r>
      <w:r w:rsidRPr="0044676D">
        <w:rPr>
          <w:rFonts w:ascii="Arial" w:hAnsi="Arial" w:cs="Arial"/>
          <w:b/>
          <w:bCs/>
          <w:color w:val="000000"/>
          <w:sz w:val="22"/>
          <w:szCs w:val="22"/>
          <w:lang w:eastAsia="en-CA"/>
        </w:rPr>
        <w:t>may</w:t>
      </w:r>
      <w:r w:rsidRPr="0044676D">
        <w:rPr>
          <w:rFonts w:ascii="Arial" w:hAnsi="Arial" w:cs="Arial"/>
          <w:color w:val="000000"/>
          <w:sz w:val="22"/>
          <w:szCs w:val="22"/>
          <w:lang w:eastAsia="en-CA"/>
        </w:rPr>
        <w:t xml:space="preserve"> be considered.)</w:t>
      </w:r>
    </w:p>
    <w:p w14:paraId="09BB721A"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How much money are you requesting?</w:t>
      </w:r>
    </w:p>
    <w:p w14:paraId="7C040A91" w14:textId="2A0E778D" w:rsidR="0044676D" w:rsidRPr="0044676D" w:rsidRDefault="0044676D" w:rsidP="0044676D">
      <w:pPr>
        <w:widowControl/>
        <w:suppressAutoHyphens w:val="0"/>
        <w:spacing w:before="240" w:after="120"/>
        <w:rPr>
          <w:sz w:val="24"/>
          <w:szCs w:val="24"/>
          <w:lang w:eastAsia="en-CA"/>
        </w:rPr>
      </w:pPr>
      <w:r w:rsidRPr="0044676D">
        <w:rPr>
          <w:rFonts w:ascii="Arial" w:hAnsi="Arial" w:cs="Arial"/>
          <w:color w:val="000000"/>
          <w:sz w:val="22"/>
          <w:szCs w:val="22"/>
          <w:lang w:eastAsia="en-CA"/>
        </w:rPr>
        <w:t>Give us a clear, detailed outline of what you plan to do with this money.</w:t>
      </w:r>
      <w:r>
        <w:rPr>
          <w:sz w:val="24"/>
          <w:szCs w:val="24"/>
          <w:lang w:eastAsia="en-CA"/>
        </w:rPr>
        <w:t xml:space="preserve"> </w:t>
      </w:r>
      <w:r w:rsidRPr="0044676D">
        <w:rPr>
          <w:rFonts w:ascii="Arial" w:hAnsi="Arial" w:cs="Arial"/>
          <w:b/>
          <w:bCs/>
          <w:color w:val="000000"/>
          <w:sz w:val="22"/>
          <w:szCs w:val="22"/>
          <w:lang w:eastAsia="en-CA"/>
        </w:rPr>
        <w:t>(500 words max.)</w:t>
      </w:r>
    </w:p>
    <w:p w14:paraId="18373A02" w14:textId="42165B3B" w:rsidR="00000000" w:rsidRDefault="0044676D" w:rsidP="0044676D">
      <w:pPr>
        <w:spacing w:before="240" w:after="120"/>
        <w:rPr>
          <w:rFonts w:ascii="Arial" w:hAnsi="Arial" w:cs="Arial"/>
          <w:sz w:val="22"/>
          <w:szCs w:val="22"/>
          <w:lang w:val="en-US" w:eastAsia="en-US" w:bidi="en-US"/>
        </w:rPr>
      </w:pPr>
      <w:r w:rsidRPr="0044676D">
        <w:rPr>
          <w:rFonts w:ascii="Arial" w:hAnsi="Arial" w:cs="Arial"/>
          <w:i/>
          <w:iCs/>
          <w:color w:val="000000"/>
          <w:sz w:val="22"/>
          <w:szCs w:val="22"/>
          <w:lang w:eastAsia="en-CA"/>
        </w:rPr>
        <w:t xml:space="preserve">* The </w:t>
      </w:r>
      <w:r w:rsidRPr="0044676D">
        <w:rPr>
          <w:rFonts w:ascii="Arial" w:hAnsi="Arial" w:cs="Arial"/>
          <w:b/>
          <w:bCs/>
          <w:i/>
          <w:iCs/>
          <w:color w:val="000000"/>
          <w:sz w:val="22"/>
          <w:szCs w:val="22"/>
          <w:lang w:eastAsia="en-CA"/>
        </w:rPr>
        <w:t xml:space="preserve">Workplan document </w:t>
      </w:r>
      <w:r w:rsidRPr="0044676D">
        <w:rPr>
          <w:rFonts w:ascii="Arial" w:hAnsi="Arial" w:cs="Arial"/>
          <w:i/>
          <w:iCs/>
          <w:color w:val="000000"/>
          <w:sz w:val="22"/>
          <w:szCs w:val="22"/>
          <w:lang w:eastAsia="en-CA"/>
        </w:rPr>
        <w:t xml:space="preserve">(find it on the </w:t>
      </w:r>
      <w:hyperlink r:id="rId12" w:history="1">
        <w:r w:rsidRPr="0044676D">
          <w:rPr>
            <w:rFonts w:ascii="Arial" w:hAnsi="Arial" w:cs="Arial"/>
            <w:b/>
            <w:bCs/>
            <w:i/>
            <w:iCs/>
            <w:color w:val="1155CC"/>
            <w:sz w:val="22"/>
            <w:szCs w:val="22"/>
            <w:u w:val="single"/>
            <w:lang w:eastAsia="en-CA"/>
          </w:rPr>
          <w:t>Growing Change</w:t>
        </w:r>
      </w:hyperlink>
      <w:r w:rsidRPr="0044676D">
        <w:rPr>
          <w:rFonts w:ascii="Arial" w:hAnsi="Arial" w:cs="Arial"/>
          <w:b/>
          <w:bCs/>
          <w:i/>
          <w:iCs/>
          <w:color w:val="000000"/>
          <w:sz w:val="22"/>
          <w:szCs w:val="22"/>
          <w:lang w:eastAsia="en-CA"/>
        </w:rPr>
        <w:t xml:space="preserve"> </w:t>
      </w:r>
      <w:r w:rsidRPr="0044676D">
        <w:rPr>
          <w:rFonts w:ascii="Arial" w:hAnsi="Arial" w:cs="Arial"/>
          <w:i/>
          <w:iCs/>
          <w:color w:val="000000"/>
          <w:sz w:val="22"/>
          <w:szCs w:val="22"/>
          <w:lang w:eastAsia="en-CA"/>
        </w:rPr>
        <w:t>page of the website)</w:t>
      </w:r>
      <w:r w:rsidRPr="0044676D">
        <w:rPr>
          <w:rFonts w:ascii="Arial" w:hAnsi="Arial" w:cs="Arial"/>
          <w:b/>
          <w:bCs/>
          <w:i/>
          <w:iCs/>
          <w:color w:val="000000"/>
          <w:sz w:val="22"/>
          <w:szCs w:val="22"/>
          <w:lang w:eastAsia="en-CA"/>
        </w:rPr>
        <w:t xml:space="preserve"> </w:t>
      </w:r>
      <w:r w:rsidRPr="0044676D">
        <w:rPr>
          <w:rFonts w:ascii="Arial" w:hAnsi="Arial" w:cs="Arial"/>
          <w:i/>
          <w:iCs/>
          <w:color w:val="000000"/>
          <w:sz w:val="22"/>
          <w:szCs w:val="22"/>
          <w:lang w:eastAsia="en-CA"/>
        </w:rPr>
        <w:t>provides you with a template to use to be more specific about your project activities and who will carry them out, the timing of those activities, and your intended results. The purpose of this document is to assist you in your planning - we know results will depend on many factors you may not anticipate. Please use the Workplan document to provide details about your plans for the grant funding.</w:t>
      </w:r>
    </w:p>
    <w:p w14:paraId="19B9283C" w14:textId="77777777" w:rsidR="00000000" w:rsidRDefault="00C07F4F">
      <w:pPr>
        <w:spacing w:before="240" w:after="120"/>
        <w:rPr>
          <w:rFonts w:ascii="Arial" w:hAnsi="Arial" w:cs="Arial"/>
          <w:sz w:val="22"/>
          <w:szCs w:val="22"/>
          <w:lang w:val="en-US" w:eastAsia="en-US" w:bidi="en-US"/>
        </w:rPr>
      </w:pPr>
    </w:p>
    <w:p w14:paraId="6F49408A" w14:textId="77777777" w:rsidR="00000000" w:rsidRDefault="00C07F4F">
      <w:pPr>
        <w:spacing w:before="240" w:after="120"/>
        <w:rPr>
          <w:rFonts w:ascii="Arial" w:hAnsi="Arial" w:cs="Arial"/>
          <w:sz w:val="22"/>
          <w:szCs w:val="22"/>
          <w:lang w:val="en-US" w:eastAsia="en-US" w:bidi="en-US"/>
        </w:rPr>
      </w:pPr>
    </w:p>
    <w:p w14:paraId="683DD78E" w14:textId="77777777" w:rsidR="00000000" w:rsidRDefault="00C07F4F">
      <w:pPr>
        <w:spacing w:before="240" w:after="120"/>
        <w:rPr>
          <w:rFonts w:ascii="Arial" w:hAnsi="Arial" w:cs="Arial"/>
          <w:sz w:val="22"/>
          <w:szCs w:val="22"/>
        </w:rPr>
      </w:pPr>
    </w:p>
    <w:p w14:paraId="2783524E" w14:textId="77777777" w:rsidR="00000000" w:rsidRDefault="00C07F4F">
      <w:pPr>
        <w:spacing w:before="240" w:after="120"/>
        <w:rPr>
          <w:rFonts w:ascii="Arial" w:hAnsi="Arial" w:cs="Arial"/>
          <w:sz w:val="22"/>
          <w:szCs w:val="22"/>
        </w:rPr>
      </w:pPr>
    </w:p>
    <w:p w14:paraId="73F94D81" w14:textId="77777777" w:rsidR="00000000" w:rsidRDefault="00C07F4F">
      <w:pPr>
        <w:spacing w:before="240" w:after="120"/>
        <w:rPr>
          <w:rFonts w:ascii="Arial" w:hAnsi="Arial" w:cs="Arial"/>
          <w:sz w:val="22"/>
          <w:szCs w:val="22"/>
        </w:rPr>
      </w:pPr>
    </w:p>
    <w:p w14:paraId="3E1F3F88" w14:textId="77777777" w:rsidR="00000000" w:rsidRDefault="00C07F4F">
      <w:pPr>
        <w:spacing w:before="240" w:after="120"/>
        <w:rPr>
          <w:rFonts w:ascii="Arial" w:hAnsi="Arial" w:cs="Arial"/>
          <w:sz w:val="22"/>
          <w:szCs w:val="22"/>
        </w:rPr>
      </w:pPr>
    </w:p>
    <w:p w14:paraId="4FD50D03" w14:textId="77777777" w:rsidR="00000000" w:rsidRDefault="00C07F4F">
      <w:pPr>
        <w:spacing w:before="240" w:after="120"/>
        <w:rPr>
          <w:rFonts w:ascii="Arial" w:hAnsi="Arial" w:cs="Arial"/>
          <w:sz w:val="22"/>
          <w:szCs w:val="22"/>
        </w:rPr>
      </w:pPr>
    </w:p>
    <w:p w14:paraId="3B61064E" w14:textId="77777777" w:rsidR="00000000" w:rsidRDefault="00C07F4F">
      <w:pPr>
        <w:pageBreakBefore/>
        <w:spacing w:before="240" w:after="120"/>
        <w:rPr>
          <w:rFonts w:ascii="Arial" w:hAnsi="Arial" w:cs="Arial"/>
          <w:b/>
          <w:sz w:val="22"/>
          <w:szCs w:val="22"/>
          <w:lang w:val="en-US" w:eastAsia="en-US" w:bidi="en-US"/>
        </w:rPr>
      </w:pPr>
      <w:r>
        <w:rPr>
          <w:rFonts w:ascii="Arial" w:hAnsi="Arial" w:cs="Arial"/>
          <w:b/>
          <w:sz w:val="28"/>
          <w:szCs w:val="28"/>
          <w:u w:val="single"/>
        </w:rPr>
        <w:lastRenderedPageBreak/>
        <w:t>PART 2: GROUNDSWELL’S</w:t>
      </w:r>
      <w:r>
        <w:rPr>
          <w:rFonts w:ascii="Arial" w:hAnsi="Arial" w:cs="Arial"/>
          <w:b/>
          <w:sz w:val="28"/>
          <w:szCs w:val="28"/>
          <w:u w:val="single"/>
        </w:rPr>
        <w:t xml:space="preserve"> MANDATE</w:t>
      </w:r>
    </w:p>
    <w:p w14:paraId="143BAC7D" w14:textId="77777777" w:rsidR="00000000" w:rsidRDefault="00C07F4F">
      <w:pPr>
        <w:rPr>
          <w:rFonts w:ascii="Arial" w:hAnsi="Arial" w:cs="Arial"/>
          <w:b/>
          <w:sz w:val="22"/>
          <w:szCs w:val="22"/>
          <w:lang w:val="en-US" w:eastAsia="en-US" w:bidi="en-US"/>
        </w:rPr>
      </w:pPr>
    </w:p>
    <w:p w14:paraId="5054FC32" w14:textId="77777777" w:rsidR="00000000" w:rsidRDefault="00C07F4F">
      <w:pPr>
        <w:rPr>
          <w:rFonts w:ascii="Arial" w:hAnsi="Arial" w:cs="Arial"/>
          <w:sz w:val="22"/>
          <w:szCs w:val="22"/>
        </w:rPr>
      </w:pPr>
      <w:r>
        <w:rPr>
          <w:rFonts w:ascii="Arial" w:hAnsi="Arial" w:cs="Arial"/>
          <w:sz w:val="22"/>
          <w:szCs w:val="22"/>
          <w:lang w:val="en-US" w:eastAsia="en-US" w:bidi="en-US"/>
        </w:rPr>
        <w:t>Does your vision support Groundswell’s mandate?</w:t>
      </w:r>
    </w:p>
    <w:p w14:paraId="675BDA43" w14:textId="77777777" w:rsidR="00000000" w:rsidRDefault="00C07F4F">
      <w:pPr>
        <w:rPr>
          <w:rFonts w:ascii="Arial" w:hAnsi="Arial" w:cs="Arial"/>
          <w:sz w:val="22"/>
          <w:szCs w:val="22"/>
        </w:rPr>
      </w:pPr>
    </w:p>
    <w:p w14:paraId="49D11CD9" w14:textId="77777777" w:rsidR="00000000" w:rsidRDefault="00C07F4F">
      <w:r>
        <w:rPr>
          <w:rFonts w:ascii="Arial" w:hAnsi="Arial" w:cs="Arial"/>
          <w:sz w:val="22"/>
          <w:szCs w:val="22"/>
        </w:rPr>
        <w:t>Describe how/if it meets the following criteria.</w:t>
      </w:r>
    </w:p>
    <w:p w14:paraId="764C88DF" w14:textId="77777777" w:rsidR="00000000" w:rsidRDefault="00C07F4F"/>
    <w:p w14:paraId="36087CB2" w14:textId="0719ACB7" w:rsidR="00000000" w:rsidRPr="0044676D" w:rsidRDefault="00C07F4F" w:rsidP="008752FB">
      <w:pPr>
        <w:numPr>
          <w:ilvl w:val="0"/>
          <w:numId w:val="4"/>
        </w:numPr>
        <w:rPr>
          <w:rFonts w:ascii="Arial" w:eastAsia="Times-Roman" w:hAnsi="Arial" w:cs="Arial"/>
          <w:sz w:val="22"/>
          <w:szCs w:val="22"/>
          <w:lang w:val="en-US" w:eastAsia="en-US" w:bidi="en-US"/>
        </w:rPr>
      </w:pPr>
      <w:r w:rsidRPr="0044676D">
        <w:rPr>
          <w:rFonts w:ascii="Arial" w:hAnsi="Arial" w:cs="Arial"/>
          <w:sz w:val="22"/>
          <w:szCs w:val="22"/>
        </w:rPr>
        <w:t>Meaningfully involves and is accountable to people</w:t>
      </w:r>
      <w:r w:rsidR="0044676D">
        <w:rPr>
          <w:rFonts w:ascii="Arial" w:hAnsi="Arial" w:cs="Arial"/>
          <w:color w:val="000000"/>
          <w:sz w:val="22"/>
          <w:szCs w:val="22"/>
        </w:rPr>
        <w:t xml:space="preserve"> directly affected by the issues your group’s proposal is addressing?  </w:t>
      </w:r>
      <w:r w:rsidR="0044676D">
        <w:rPr>
          <w:rFonts w:ascii="Arial" w:hAnsi="Arial" w:cs="Arial"/>
          <w:b/>
          <w:bCs/>
          <w:color w:val="000000"/>
          <w:sz w:val="22"/>
          <w:szCs w:val="22"/>
        </w:rPr>
        <w:t>(300 words max.)</w:t>
      </w:r>
    </w:p>
    <w:p w14:paraId="7EA48BE8" w14:textId="77777777" w:rsidR="00000000" w:rsidRDefault="00C07F4F">
      <w:pPr>
        <w:rPr>
          <w:rFonts w:ascii="Arial" w:eastAsia="Times-Roman" w:hAnsi="Arial" w:cs="Arial"/>
          <w:sz w:val="22"/>
          <w:szCs w:val="22"/>
        </w:rPr>
      </w:pPr>
    </w:p>
    <w:p w14:paraId="09983BEB" w14:textId="77777777" w:rsidR="00000000" w:rsidRDefault="00C07F4F">
      <w:pPr>
        <w:rPr>
          <w:rFonts w:ascii="Arial" w:eastAsia="Times-Roman" w:hAnsi="Arial" w:cs="Arial"/>
          <w:sz w:val="22"/>
          <w:szCs w:val="22"/>
        </w:rPr>
      </w:pPr>
    </w:p>
    <w:p w14:paraId="303F6AEF" w14:textId="77777777" w:rsidR="00000000" w:rsidRDefault="00C07F4F">
      <w:pPr>
        <w:rPr>
          <w:rFonts w:ascii="Arial" w:eastAsia="Times-Roman" w:hAnsi="Arial" w:cs="Arial"/>
          <w:sz w:val="22"/>
          <w:szCs w:val="22"/>
        </w:rPr>
      </w:pPr>
    </w:p>
    <w:p w14:paraId="0BF60E05" w14:textId="77777777" w:rsidR="00000000" w:rsidRDefault="00C07F4F">
      <w:pPr>
        <w:rPr>
          <w:rFonts w:ascii="Arial" w:eastAsia="Times-Roman" w:hAnsi="Arial" w:cs="Arial"/>
          <w:sz w:val="22"/>
          <w:szCs w:val="22"/>
        </w:rPr>
      </w:pPr>
    </w:p>
    <w:p w14:paraId="79849C52" w14:textId="77777777" w:rsidR="00000000" w:rsidRDefault="00C07F4F">
      <w:pPr>
        <w:rPr>
          <w:rFonts w:ascii="Arial" w:eastAsia="Times-Roman" w:hAnsi="Arial" w:cs="Arial"/>
          <w:sz w:val="22"/>
          <w:szCs w:val="22"/>
        </w:rPr>
      </w:pPr>
    </w:p>
    <w:p w14:paraId="6F6DF311" w14:textId="77777777" w:rsidR="00000000" w:rsidRDefault="00C07F4F">
      <w:pPr>
        <w:rPr>
          <w:rFonts w:ascii="Arial" w:eastAsia="Times-Roman" w:hAnsi="Arial" w:cs="Arial"/>
          <w:sz w:val="22"/>
          <w:szCs w:val="22"/>
        </w:rPr>
      </w:pPr>
    </w:p>
    <w:p w14:paraId="6812C7FD" w14:textId="77777777" w:rsidR="00000000" w:rsidRDefault="00C07F4F">
      <w:pPr>
        <w:rPr>
          <w:rFonts w:ascii="Arial" w:eastAsia="Times-Roman" w:hAnsi="Arial" w:cs="Arial"/>
          <w:sz w:val="22"/>
          <w:szCs w:val="22"/>
        </w:rPr>
      </w:pPr>
    </w:p>
    <w:p w14:paraId="338F15A5" w14:textId="77777777" w:rsidR="00000000" w:rsidRDefault="00C07F4F">
      <w:pPr>
        <w:rPr>
          <w:rFonts w:ascii="Arial" w:eastAsia="Times-Roman" w:hAnsi="Arial" w:cs="Arial"/>
          <w:sz w:val="22"/>
          <w:szCs w:val="22"/>
        </w:rPr>
      </w:pPr>
    </w:p>
    <w:p w14:paraId="133E2187" w14:textId="77777777" w:rsidR="00000000" w:rsidRDefault="00C07F4F">
      <w:pPr>
        <w:rPr>
          <w:rFonts w:ascii="Arial" w:eastAsia="Times-Roman" w:hAnsi="Arial" w:cs="Arial"/>
          <w:sz w:val="22"/>
          <w:szCs w:val="22"/>
        </w:rPr>
      </w:pPr>
    </w:p>
    <w:p w14:paraId="5198EF90" w14:textId="77777777" w:rsidR="00000000" w:rsidRDefault="00C07F4F">
      <w:pPr>
        <w:rPr>
          <w:rFonts w:ascii="Arial" w:eastAsia="Times-Roman" w:hAnsi="Arial" w:cs="Arial"/>
          <w:sz w:val="22"/>
          <w:szCs w:val="22"/>
        </w:rPr>
      </w:pPr>
    </w:p>
    <w:p w14:paraId="732B5800" w14:textId="77777777" w:rsidR="00000000" w:rsidRDefault="00C07F4F">
      <w:pPr>
        <w:rPr>
          <w:rFonts w:ascii="Arial" w:eastAsia="Times-Roman" w:hAnsi="Arial" w:cs="Arial"/>
          <w:sz w:val="22"/>
          <w:szCs w:val="22"/>
        </w:rPr>
      </w:pPr>
    </w:p>
    <w:p w14:paraId="60DBFF65" w14:textId="77777777" w:rsidR="00000000" w:rsidRDefault="00C07F4F">
      <w:pPr>
        <w:rPr>
          <w:rFonts w:ascii="Arial" w:eastAsia="Times-Roman" w:hAnsi="Arial" w:cs="Arial"/>
          <w:sz w:val="22"/>
          <w:szCs w:val="22"/>
        </w:rPr>
      </w:pPr>
    </w:p>
    <w:p w14:paraId="72E1A838" w14:textId="77777777" w:rsidR="00000000" w:rsidRDefault="00C07F4F">
      <w:pPr>
        <w:rPr>
          <w:rFonts w:ascii="Arial" w:eastAsia="Times-Roman" w:hAnsi="Arial" w:cs="Arial"/>
          <w:sz w:val="22"/>
          <w:szCs w:val="22"/>
        </w:rPr>
      </w:pPr>
    </w:p>
    <w:p w14:paraId="55FF6713" w14:textId="77777777" w:rsidR="00000000" w:rsidRDefault="00C07F4F">
      <w:pPr>
        <w:rPr>
          <w:rFonts w:ascii="Arial" w:eastAsia="Times-Roman" w:hAnsi="Arial" w:cs="Arial"/>
          <w:sz w:val="22"/>
          <w:szCs w:val="22"/>
        </w:rPr>
      </w:pPr>
    </w:p>
    <w:p w14:paraId="4222321F" w14:textId="77777777" w:rsidR="00000000" w:rsidRDefault="00C07F4F">
      <w:pPr>
        <w:rPr>
          <w:rFonts w:ascii="Arial" w:eastAsia="Times-Roman" w:hAnsi="Arial" w:cs="Arial"/>
          <w:sz w:val="22"/>
          <w:szCs w:val="22"/>
        </w:rPr>
      </w:pPr>
    </w:p>
    <w:p w14:paraId="34E9B085" w14:textId="77777777" w:rsidR="00000000" w:rsidRDefault="00C07F4F">
      <w:pPr>
        <w:rPr>
          <w:rFonts w:ascii="Arial" w:eastAsia="Times-Roman" w:hAnsi="Arial" w:cs="Arial"/>
          <w:sz w:val="22"/>
          <w:szCs w:val="22"/>
        </w:rPr>
      </w:pPr>
    </w:p>
    <w:p w14:paraId="0425AF51" w14:textId="77777777" w:rsidR="00000000" w:rsidRDefault="00C07F4F">
      <w:pPr>
        <w:rPr>
          <w:rFonts w:ascii="Arial" w:eastAsia="Times-Roman" w:hAnsi="Arial" w:cs="Arial"/>
          <w:sz w:val="22"/>
          <w:szCs w:val="22"/>
        </w:rPr>
      </w:pPr>
    </w:p>
    <w:p w14:paraId="34C37777" w14:textId="77777777" w:rsidR="00000000" w:rsidRDefault="00C07F4F">
      <w:pPr>
        <w:rPr>
          <w:rFonts w:ascii="Arial" w:eastAsia="Times-Roman" w:hAnsi="Arial" w:cs="Arial"/>
          <w:sz w:val="22"/>
          <w:szCs w:val="22"/>
        </w:rPr>
      </w:pPr>
    </w:p>
    <w:p w14:paraId="49CADD2E" w14:textId="77777777" w:rsidR="00000000" w:rsidRDefault="00C07F4F">
      <w:pPr>
        <w:rPr>
          <w:rFonts w:ascii="Arial" w:eastAsia="Times-Roman" w:hAnsi="Arial" w:cs="Arial"/>
          <w:sz w:val="22"/>
          <w:szCs w:val="22"/>
        </w:rPr>
      </w:pPr>
    </w:p>
    <w:p w14:paraId="06941C75" w14:textId="77777777" w:rsidR="00000000" w:rsidRDefault="00C07F4F">
      <w:pPr>
        <w:rPr>
          <w:rFonts w:ascii="Arial" w:hAnsi="Arial" w:cs="Arial"/>
          <w:sz w:val="22"/>
          <w:szCs w:val="22"/>
        </w:rPr>
      </w:pPr>
    </w:p>
    <w:p w14:paraId="7B1479CF" w14:textId="70034565" w:rsidR="00000000" w:rsidRDefault="00C07F4F">
      <w:pPr>
        <w:numPr>
          <w:ilvl w:val="0"/>
          <w:numId w:val="2"/>
        </w:numPr>
        <w:rPr>
          <w:rFonts w:ascii="Arial" w:eastAsia="Times-Roman" w:hAnsi="Arial" w:cs="Arial"/>
          <w:sz w:val="22"/>
          <w:szCs w:val="22"/>
          <w:lang w:val="en-US" w:eastAsia="en-US" w:bidi="en-US"/>
        </w:rPr>
      </w:pPr>
      <w:r>
        <w:rPr>
          <w:rFonts w:ascii="Arial" w:eastAsia="Times-Roman" w:hAnsi="Arial" w:cs="Arial"/>
          <w:sz w:val="22"/>
          <w:szCs w:val="22"/>
        </w:rPr>
        <w:t>Confronts root c</w:t>
      </w:r>
      <w:r>
        <w:rPr>
          <w:rFonts w:ascii="Arial" w:eastAsia="Times-Roman" w:hAnsi="Arial" w:cs="Arial"/>
          <w:sz w:val="22"/>
          <w:szCs w:val="22"/>
        </w:rPr>
        <w:t xml:space="preserve">auses of </w:t>
      </w:r>
      <w:r w:rsidR="0044676D">
        <w:rPr>
          <w:rFonts w:ascii="Arial" w:eastAsia="Times-Roman" w:hAnsi="Arial" w:cs="Arial"/>
          <w:sz w:val="22"/>
          <w:szCs w:val="22"/>
        </w:rPr>
        <w:t xml:space="preserve">structural </w:t>
      </w:r>
      <w:r>
        <w:rPr>
          <w:rFonts w:ascii="Arial" w:eastAsia="Times-Roman" w:hAnsi="Arial" w:cs="Arial"/>
          <w:sz w:val="22"/>
          <w:szCs w:val="22"/>
        </w:rPr>
        <w:t xml:space="preserve">oppression? </w:t>
      </w:r>
      <w:r>
        <w:rPr>
          <w:rFonts w:ascii="Arial" w:eastAsia="Times-Roman" w:hAnsi="Arial" w:cs="Arial"/>
          <w:b/>
          <w:bCs/>
          <w:sz w:val="22"/>
          <w:szCs w:val="22"/>
        </w:rPr>
        <w:t>(300 words max.)</w:t>
      </w:r>
    </w:p>
    <w:p w14:paraId="5B91FB13" w14:textId="77777777" w:rsidR="00000000" w:rsidRDefault="00C07F4F">
      <w:pPr>
        <w:rPr>
          <w:rFonts w:ascii="Arial" w:eastAsia="Times-Roman" w:hAnsi="Arial" w:cs="Arial"/>
          <w:sz w:val="22"/>
          <w:szCs w:val="22"/>
          <w:lang w:val="en-US" w:eastAsia="en-US" w:bidi="en-US"/>
        </w:rPr>
      </w:pPr>
    </w:p>
    <w:p w14:paraId="0A59F1EE" w14:textId="77777777" w:rsidR="00000000" w:rsidRDefault="00C07F4F">
      <w:pPr>
        <w:rPr>
          <w:rFonts w:ascii="Arial" w:eastAsia="Times-Roman" w:hAnsi="Arial" w:cs="Arial"/>
          <w:sz w:val="22"/>
          <w:szCs w:val="22"/>
        </w:rPr>
      </w:pPr>
    </w:p>
    <w:p w14:paraId="37A2EBC3" w14:textId="77777777" w:rsidR="00000000" w:rsidRDefault="00C07F4F">
      <w:pPr>
        <w:rPr>
          <w:rFonts w:ascii="Arial" w:eastAsia="Times-Roman" w:hAnsi="Arial" w:cs="Arial"/>
          <w:sz w:val="22"/>
          <w:szCs w:val="22"/>
        </w:rPr>
      </w:pPr>
    </w:p>
    <w:p w14:paraId="003B6971" w14:textId="77777777" w:rsidR="00000000" w:rsidRDefault="00C07F4F">
      <w:pPr>
        <w:rPr>
          <w:rFonts w:ascii="Arial" w:eastAsia="Times-Roman" w:hAnsi="Arial" w:cs="Arial"/>
          <w:sz w:val="22"/>
          <w:szCs w:val="22"/>
        </w:rPr>
      </w:pPr>
    </w:p>
    <w:p w14:paraId="0248C01D" w14:textId="77777777" w:rsidR="00000000" w:rsidRDefault="00C07F4F">
      <w:pPr>
        <w:rPr>
          <w:rFonts w:ascii="Arial" w:eastAsia="Times-Roman" w:hAnsi="Arial" w:cs="Arial"/>
          <w:sz w:val="22"/>
          <w:szCs w:val="22"/>
        </w:rPr>
      </w:pPr>
    </w:p>
    <w:p w14:paraId="3BFEC485" w14:textId="77777777" w:rsidR="00000000" w:rsidRDefault="00C07F4F">
      <w:pPr>
        <w:rPr>
          <w:rFonts w:ascii="Arial" w:eastAsia="Times-Roman" w:hAnsi="Arial" w:cs="Arial"/>
          <w:sz w:val="22"/>
          <w:szCs w:val="22"/>
        </w:rPr>
      </w:pPr>
    </w:p>
    <w:p w14:paraId="37C5FC12" w14:textId="77777777" w:rsidR="00000000" w:rsidRDefault="00C07F4F">
      <w:pPr>
        <w:rPr>
          <w:rFonts w:ascii="Arial" w:eastAsia="Times-Roman" w:hAnsi="Arial" w:cs="Arial"/>
          <w:sz w:val="22"/>
          <w:szCs w:val="22"/>
        </w:rPr>
      </w:pPr>
    </w:p>
    <w:p w14:paraId="41640951" w14:textId="77777777" w:rsidR="00000000" w:rsidRDefault="00C07F4F">
      <w:pPr>
        <w:rPr>
          <w:rFonts w:ascii="Arial" w:eastAsia="Times-Roman" w:hAnsi="Arial" w:cs="Arial"/>
          <w:sz w:val="22"/>
          <w:szCs w:val="22"/>
        </w:rPr>
      </w:pPr>
    </w:p>
    <w:p w14:paraId="35C64CE8" w14:textId="77777777" w:rsidR="00000000" w:rsidRDefault="00C07F4F">
      <w:pPr>
        <w:rPr>
          <w:rFonts w:ascii="Arial" w:eastAsia="Times-Roman" w:hAnsi="Arial" w:cs="Arial"/>
          <w:sz w:val="22"/>
          <w:szCs w:val="22"/>
        </w:rPr>
      </w:pPr>
    </w:p>
    <w:p w14:paraId="13812A04" w14:textId="77777777" w:rsidR="00000000" w:rsidRDefault="00C07F4F">
      <w:pPr>
        <w:rPr>
          <w:rFonts w:ascii="Arial" w:eastAsia="Times-Roman" w:hAnsi="Arial" w:cs="Arial"/>
          <w:sz w:val="22"/>
          <w:szCs w:val="22"/>
        </w:rPr>
      </w:pPr>
    </w:p>
    <w:p w14:paraId="5D3584BD" w14:textId="77777777" w:rsidR="00000000" w:rsidRDefault="00C07F4F">
      <w:pPr>
        <w:pageBreakBefore/>
        <w:rPr>
          <w:rFonts w:ascii="Arial" w:eastAsia="Times-Roman" w:hAnsi="Arial" w:cs="Arial"/>
          <w:sz w:val="22"/>
          <w:szCs w:val="22"/>
        </w:rPr>
      </w:pPr>
    </w:p>
    <w:p w14:paraId="693223B8" w14:textId="77777777" w:rsidR="00000000" w:rsidRDefault="00C07F4F">
      <w:pPr>
        <w:numPr>
          <w:ilvl w:val="0"/>
          <w:numId w:val="2"/>
        </w:numPr>
        <w:rPr>
          <w:rFonts w:ascii="Arial" w:eastAsia="Times-Roman" w:hAnsi="Arial" w:cs="Arial"/>
          <w:sz w:val="22"/>
          <w:szCs w:val="22"/>
          <w:lang w:val="en-US" w:eastAsia="en-US" w:bidi="en-US"/>
        </w:rPr>
      </w:pPr>
      <w:r>
        <w:rPr>
          <w:rFonts w:ascii="Arial" w:eastAsia="Times-Roman" w:hAnsi="Arial" w:cs="Arial"/>
          <w:sz w:val="22"/>
          <w:szCs w:val="22"/>
        </w:rPr>
        <w:t>Builds power of oppressed communities?</w:t>
      </w:r>
      <w:r>
        <w:rPr>
          <w:rFonts w:ascii="Arial" w:eastAsia="Times-Roman" w:hAnsi="Arial" w:cs="Arial"/>
          <w:b/>
          <w:bCs/>
          <w:sz w:val="22"/>
          <w:szCs w:val="22"/>
        </w:rPr>
        <w:t xml:space="preserve"> (300 words max.)</w:t>
      </w:r>
    </w:p>
    <w:p w14:paraId="43913A9C" w14:textId="77777777" w:rsidR="00000000" w:rsidRDefault="00C07F4F">
      <w:pPr>
        <w:rPr>
          <w:rFonts w:ascii="Arial" w:eastAsia="Times-Roman" w:hAnsi="Arial" w:cs="Arial"/>
          <w:sz w:val="22"/>
          <w:szCs w:val="22"/>
          <w:lang w:val="en-US" w:eastAsia="en-US" w:bidi="en-US"/>
        </w:rPr>
      </w:pPr>
    </w:p>
    <w:p w14:paraId="35825AAC" w14:textId="77777777" w:rsidR="00000000" w:rsidRDefault="00C07F4F">
      <w:pPr>
        <w:rPr>
          <w:rFonts w:ascii="Arial" w:eastAsia="Times-Roman" w:hAnsi="Arial" w:cs="Arial"/>
          <w:sz w:val="22"/>
          <w:szCs w:val="22"/>
        </w:rPr>
      </w:pPr>
    </w:p>
    <w:p w14:paraId="64DD56D1" w14:textId="77777777" w:rsidR="00000000" w:rsidRDefault="00C07F4F">
      <w:pPr>
        <w:rPr>
          <w:rFonts w:ascii="Arial" w:eastAsia="Times-Roman" w:hAnsi="Arial" w:cs="Arial"/>
          <w:sz w:val="22"/>
          <w:szCs w:val="22"/>
        </w:rPr>
      </w:pPr>
    </w:p>
    <w:p w14:paraId="1A588411" w14:textId="77777777" w:rsidR="00000000" w:rsidRDefault="00C07F4F">
      <w:pPr>
        <w:rPr>
          <w:rFonts w:ascii="Arial" w:eastAsia="Times-Roman" w:hAnsi="Arial" w:cs="Arial"/>
          <w:sz w:val="22"/>
          <w:szCs w:val="22"/>
        </w:rPr>
      </w:pPr>
    </w:p>
    <w:p w14:paraId="50CF487B" w14:textId="77777777" w:rsidR="00000000" w:rsidRDefault="00C07F4F">
      <w:pPr>
        <w:rPr>
          <w:rFonts w:ascii="Arial" w:eastAsia="Times-Roman" w:hAnsi="Arial" w:cs="Arial"/>
          <w:sz w:val="22"/>
          <w:szCs w:val="22"/>
        </w:rPr>
      </w:pPr>
    </w:p>
    <w:p w14:paraId="3B1C7B63" w14:textId="77777777" w:rsidR="00000000" w:rsidRDefault="00C07F4F">
      <w:pPr>
        <w:rPr>
          <w:rFonts w:ascii="Arial" w:eastAsia="Times-Roman" w:hAnsi="Arial" w:cs="Arial"/>
          <w:sz w:val="22"/>
          <w:szCs w:val="22"/>
        </w:rPr>
      </w:pPr>
    </w:p>
    <w:p w14:paraId="4EB66399" w14:textId="77777777" w:rsidR="00000000" w:rsidRDefault="00C07F4F">
      <w:pPr>
        <w:rPr>
          <w:rFonts w:ascii="Arial" w:eastAsia="Times-Roman" w:hAnsi="Arial" w:cs="Arial"/>
          <w:sz w:val="22"/>
          <w:szCs w:val="22"/>
        </w:rPr>
      </w:pPr>
    </w:p>
    <w:p w14:paraId="4617CE3B" w14:textId="77777777" w:rsidR="00000000" w:rsidRDefault="00C07F4F">
      <w:pPr>
        <w:rPr>
          <w:rFonts w:ascii="Arial" w:eastAsia="Times-Roman" w:hAnsi="Arial" w:cs="Arial"/>
          <w:sz w:val="22"/>
          <w:szCs w:val="22"/>
        </w:rPr>
      </w:pPr>
    </w:p>
    <w:p w14:paraId="1A4F8B9F" w14:textId="77777777" w:rsidR="00000000" w:rsidRDefault="00C07F4F">
      <w:pPr>
        <w:rPr>
          <w:rFonts w:ascii="Arial" w:eastAsia="Times-Roman" w:hAnsi="Arial" w:cs="Arial"/>
          <w:sz w:val="22"/>
          <w:szCs w:val="22"/>
        </w:rPr>
      </w:pPr>
    </w:p>
    <w:p w14:paraId="78AC1299" w14:textId="77777777" w:rsidR="00000000" w:rsidRDefault="00C07F4F">
      <w:pPr>
        <w:rPr>
          <w:rFonts w:ascii="Arial" w:eastAsia="Times-Roman" w:hAnsi="Arial" w:cs="Arial"/>
          <w:sz w:val="22"/>
          <w:szCs w:val="22"/>
        </w:rPr>
      </w:pPr>
    </w:p>
    <w:p w14:paraId="7C526E7D" w14:textId="77777777" w:rsidR="00000000" w:rsidRDefault="00C07F4F">
      <w:pPr>
        <w:rPr>
          <w:rFonts w:ascii="Arial" w:eastAsia="Times-Roman" w:hAnsi="Arial" w:cs="Arial"/>
          <w:sz w:val="22"/>
          <w:szCs w:val="22"/>
        </w:rPr>
      </w:pPr>
    </w:p>
    <w:p w14:paraId="0165BBCF" w14:textId="77777777" w:rsidR="00000000" w:rsidRDefault="00C07F4F">
      <w:pPr>
        <w:rPr>
          <w:rFonts w:ascii="Arial" w:eastAsia="Times-Roman" w:hAnsi="Arial" w:cs="Arial"/>
          <w:sz w:val="22"/>
          <w:szCs w:val="22"/>
        </w:rPr>
      </w:pPr>
    </w:p>
    <w:p w14:paraId="36E29432" w14:textId="77777777" w:rsidR="00000000" w:rsidRDefault="00C07F4F">
      <w:pPr>
        <w:rPr>
          <w:rFonts w:ascii="Arial" w:eastAsia="Times-Roman" w:hAnsi="Arial" w:cs="Arial"/>
          <w:sz w:val="22"/>
          <w:szCs w:val="22"/>
        </w:rPr>
      </w:pPr>
    </w:p>
    <w:p w14:paraId="2D5C0B26" w14:textId="77777777" w:rsidR="00000000" w:rsidRDefault="00C07F4F">
      <w:pPr>
        <w:rPr>
          <w:rFonts w:ascii="Arial" w:eastAsia="Times-Roman" w:hAnsi="Arial" w:cs="Arial"/>
          <w:sz w:val="22"/>
          <w:szCs w:val="22"/>
        </w:rPr>
      </w:pPr>
    </w:p>
    <w:p w14:paraId="3F246C99" w14:textId="77777777" w:rsidR="00000000" w:rsidRDefault="00C07F4F">
      <w:pPr>
        <w:rPr>
          <w:rFonts w:ascii="Arial" w:eastAsia="Times-Roman" w:hAnsi="Arial" w:cs="Arial"/>
          <w:sz w:val="22"/>
          <w:szCs w:val="22"/>
        </w:rPr>
      </w:pPr>
    </w:p>
    <w:p w14:paraId="73670178" w14:textId="77777777" w:rsidR="00000000" w:rsidRDefault="00C07F4F">
      <w:pPr>
        <w:rPr>
          <w:rFonts w:ascii="Arial" w:eastAsia="Times-Roman" w:hAnsi="Arial" w:cs="Arial"/>
          <w:sz w:val="22"/>
          <w:szCs w:val="22"/>
        </w:rPr>
      </w:pPr>
    </w:p>
    <w:p w14:paraId="51B05B45" w14:textId="77777777" w:rsidR="00000000" w:rsidRDefault="00C07F4F">
      <w:pPr>
        <w:rPr>
          <w:rFonts w:ascii="Arial" w:eastAsia="Times-Roman" w:hAnsi="Arial" w:cs="Arial"/>
          <w:sz w:val="22"/>
          <w:szCs w:val="22"/>
        </w:rPr>
      </w:pPr>
    </w:p>
    <w:p w14:paraId="75AA3783" w14:textId="77777777" w:rsidR="00000000" w:rsidRDefault="00C07F4F">
      <w:pPr>
        <w:numPr>
          <w:ilvl w:val="0"/>
          <w:numId w:val="2"/>
        </w:numPr>
        <w:rPr>
          <w:rFonts w:ascii="Arial" w:hAnsi="Arial" w:cs="Arial"/>
          <w:sz w:val="22"/>
          <w:szCs w:val="22"/>
        </w:rPr>
      </w:pPr>
      <w:r>
        <w:rPr>
          <w:rFonts w:ascii="Arial" w:eastAsia="Times-Roman" w:hAnsi="Arial" w:cs="Arial"/>
          <w:sz w:val="22"/>
          <w:szCs w:val="22"/>
        </w:rPr>
        <w:t xml:space="preserve">Increases the infrastructure and/or capacity of oppressed communities to confront injustice? </w:t>
      </w:r>
      <w:r>
        <w:rPr>
          <w:rFonts w:ascii="Arial" w:eastAsia="Times-Roman" w:hAnsi="Arial" w:cs="Arial"/>
          <w:b/>
          <w:bCs/>
          <w:sz w:val="22"/>
          <w:szCs w:val="22"/>
        </w:rPr>
        <w:t>(300 words max.)</w:t>
      </w:r>
    </w:p>
    <w:p w14:paraId="1E208771" w14:textId="77777777" w:rsidR="00000000" w:rsidRDefault="00C07F4F">
      <w:pPr>
        <w:rPr>
          <w:rFonts w:ascii="Arial" w:hAnsi="Arial" w:cs="Arial"/>
          <w:sz w:val="22"/>
          <w:szCs w:val="22"/>
        </w:rPr>
      </w:pPr>
    </w:p>
    <w:p w14:paraId="60F8AE6D" w14:textId="77777777" w:rsidR="00000000" w:rsidRDefault="00C07F4F">
      <w:pPr>
        <w:rPr>
          <w:rFonts w:ascii="Arial" w:hAnsi="Arial" w:cs="Arial"/>
          <w:sz w:val="22"/>
          <w:szCs w:val="22"/>
        </w:rPr>
      </w:pPr>
    </w:p>
    <w:p w14:paraId="3F48642A" w14:textId="77777777" w:rsidR="00000000" w:rsidRDefault="00C07F4F">
      <w:pPr>
        <w:rPr>
          <w:rFonts w:ascii="Arial" w:hAnsi="Arial" w:cs="Arial"/>
          <w:sz w:val="22"/>
          <w:szCs w:val="22"/>
        </w:rPr>
      </w:pPr>
    </w:p>
    <w:p w14:paraId="57376D8F" w14:textId="77777777" w:rsidR="00000000" w:rsidRDefault="00C07F4F">
      <w:pPr>
        <w:rPr>
          <w:rFonts w:ascii="Arial" w:hAnsi="Arial" w:cs="Arial"/>
          <w:sz w:val="22"/>
          <w:szCs w:val="22"/>
        </w:rPr>
      </w:pPr>
    </w:p>
    <w:p w14:paraId="0472D9AD" w14:textId="77777777" w:rsidR="00000000" w:rsidRDefault="00C07F4F">
      <w:pPr>
        <w:rPr>
          <w:rFonts w:ascii="Arial" w:hAnsi="Arial" w:cs="Arial"/>
          <w:sz w:val="22"/>
          <w:szCs w:val="22"/>
        </w:rPr>
      </w:pPr>
    </w:p>
    <w:p w14:paraId="45156357" w14:textId="77777777" w:rsidR="00000000" w:rsidRDefault="00C07F4F">
      <w:pPr>
        <w:rPr>
          <w:rFonts w:ascii="Arial" w:hAnsi="Arial" w:cs="Arial"/>
          <w:sz w:val="22"/>
          <w:szCs w:val="22"/>
        </w:rPr>
      </w:pPr>
    </w:p>
    <w:p w14:paraId="6090E1DC" w14:textId="77777777" w:rsidR="00000000" w:rsidRDefault="00C07F4F">
      <w:pPr>
        <w:rPr>
          <w:rFonts w:ascii="Arial" w:hAnsi="Arial" w:cs="Arial"/>
          <w:sz w:val="22"/>
          <w:szCs w:val="22"/>
        </w:rPr>
      </w:pPr>
    </w:p>
    <w:p w14:paraId="3135AC49" w14:textId="77777777" w:rsidR="00000000" w:rsidRDefault="00C07F4F">
      <w:pPr>
        <w:rPr>
          <w:rFonts w:ascii="Arial" w:hAnsi="Arial" w:cs="Arial"/>
          <w:sz w:val="22"/>
          <w:szCs w:val="22"/>
        </w:rPr>
      </w:pPr>
    </w:p>
    <w:p w14:paraId="731F2D8E" w14:textId="77777777" w:rsidR="00000000" w:rsidRDefault="00C07F4F">
      <w:pPr>
        <w:rPr>
          <w:rFonts w:ascii="Arial" w:hAnsi="Arial" w:cs="Arial"/>
          <w:sz w:val="22"/>
          <w:szCs w:val="22"/>
        </w:rPr>
      </w:pPr>
    </w:p>
    <w:p w14:paraId="0E2393E7" w14:textId="77777777" w:rsidR="00000000" w:rsidRDefault="00C07F4F">
      <w:pPr>
        <w:rPr>
          <w:rFonts w:ascii="Arial" w:hAnsi="Arial" w:cs="Arial"/>
          <w:sz w:val="22"/>
          <w:szCs w:val="22"/>
        </w:rPr>
      </w:pPr>
    </w:p>
    <w:p w14:paraId="05EDCD61" w14:textId="77777777" w:rsidR="00000000" w:rsidRDefault="00C07F4F">
      <w:pPr>
        <w:rPr>
          <w:rFonts w:ascii="Arial" w:hAnsi="Arial" w:cs="Arial"/>
          <w:sz w:val="22"/>
          <w:szCs w:val="22"/>
        </w:rPr>
      </w:pPr>
    </w:p>
    <w:p w14:paraId="0EECA828" w14:textId="77777777" w:rsidR="00000000" w:rsidRDefault="00C07F4F">
      <w:pPr>
        <w:rPr>
          <w:rFonts w:ascii="Arial" w:hAnsi="Arial" w:cs="Arial"/>
          <w:sz w:val="22"/>
          <w:szCs w:val="22"/>
        </w:rPr>
      </w:pPr>
    </w:p>
    <w:p w14:paraId="27FBB690" w14:textId="77777777" w:rsidR="00000000" w:rsidRDefault="00C07F4F">
      <w:pPr>
        <w:rPr>
          <w:rFonts w:ascii="Arial" w:hAnsi="Arial" w:cs="Arial"/>
          <w:sz w:val="22"/>
          <w:szCs w:val="22"/>
        </w:rPr>
      </w:pPr>
    </w:p>
    <w:p w14:paraId="7E977658" w14:textId="77777777" w:rsidR="00000000" w:rsidRDefault="00C07F4F">
      <w:pPr>
        <w:rPr>
          <w:rFonts w:ascii="Arial" w:hAnsi="Arial" w:cs="Arial"/>
          <w:sz w:val="22"/>
          <w:szCs w:val="22"/>
        </w:rPr>
      </w:pPr>
    </w:p>
    <w:p w14:paraId="13A40B7A" w14:textId="77777777" w:rsidR="00000000" w:rsidRDefault="00C07F4F">
      <w:pPr>
        <w:rPr>
          <w:rFonts w:ascii="Arial" w:hAnsi="Arial" w:cs="Arial"/>
          <w:sz w:val="22"/>
          <w:szCs w:val="22"/>
        </w:rPr>
      </w:pPr>
    </w:p>
    <w:p w14:paraId="17590464" w14:textId="77777777" w:rsidR="00000000" w:rsidRDefault="00C07F4F">
      <w:pPr>
        <w:rPr>
          <w:rFonts w:ascii="Arial" w:hAnsi="Arial" w:cs="Arial"/>
          <w:sz w:val="22"/>
          <w:szCs w:val="22"/>
        </w:rPr>
      </w:pPr>
    </w:p>
    <w:p w14:paraId="4D0A253A" w14:textId="77777777" w:rsidR="00000000" w:rsidRDefault="00C07F4F">
      <w:pPr>
        <w:rPr>
          <w:rFonts w:ascii="Arial" w:hAnsi="Arial" w:cs="Arial"/>
          <w:sz w:val="22"/>
          <w:szCs w:val="22"/>
        </w:rPr>
      </w:pPr>
    </w:p>
    <w:p w14:paraId="1943050E" w14:textId="77777777" w:rsidR="00000000" w:rsidRDefault="00C07F4F">
      <w:pPr>
        <w:rPr>
          <w:rFonts w:ascii="Arial" w:hAnsi="Arial" w:cs="Arial"/>
          <w:sz w:val="22"/>
          <w:szCs w:val="22"/>
        </w:rPr>
      </w:pPr>
    </w:p>
    <w:p w14:paraId="3B259B8A" w14:textId="77777777" w:rsidR="00000000" w:rsidRDefault="00C07F4F">
      <w:pPr>
        <w:rPr>
          <w:rFonts w:ascii="Arial" w:hAnsi="Arial" w:cs="Arial"/>
          <w:sz w:val="22"/>
          <w:szCs w:val="22"/>
        </w:rPr>
      </w:pPr>
    </w:p>
    <w:p w14:paraId="2CCCD27A" w14:textId="77777777" w:rsidR="00000000" w:rsidRDefault="00C07F4F">
      <w:pPr>
        <w:spacing w:before="240" w:after="120"/>
        <w:rPr>
          <w:rFonts w:ascii="Arial" w:hAnsi="Arial" w:cs="Arial"/>
          <w:sz w:val="22"/>
          <w:szCs w:val="22"/>
        </w:rPr>
      </w:pPr>
    </w:p>
    <w:p w14:paraId="48B367E3" w14:textId="77777777" w:rsidR="00000000" w:rsidRDefault="00C07F4F">
      <w:pPr>
        <w:pageBreakBefore/>
        <w:spacing w:before="240" w:after="120"/>
        <w:rPr>
          <w:rFonts w:ascii="Arial" w:hAnsi="Arial" w:cs="Arial"/>
          <w:sz w:val="22"/>
          <w:szCs w:val="22"/>
        </w:rPr>
      </w:pPr>
      <w:r>
        <w:rPr>
          <w:rFonts w:ascii="Arial" w:hAnsi="Arial" w:cs="Arial"/>
          <w:b/>
          <w:sz w:val="28"/>
          <w:szCs w:val="28"/>
          <w:u w:val="single"/>
        </w:rPr>
        <w:lastRenderedPageBreak/>
        <w:t>PART</w:t>
      </w:r>
      <w:r>
        <w:rPr>
          <w:rFonts w:ascii="Arial" w:hAnsi="Arial" w:cs="Arial"/>
          <w:b/>
          <w:sz w:val="28"/>
          <w:szCs w:val="28"/>
          <w:u w:val="single"/>
        </w:rPr>
        <w:t xml:space="preserve"> 3: ORGANIZATIONAL/PROJECT DETAILS</w:t>
      </w:r>
    </w:p>
    <w:p w14:paraId="25A559F1" w14:textId="77777777" w:rsidR="00000000" w:rsidRDefault="00C07F4F">
      <w:pPr>
        <w:spacing w:before="240" w:after="120"/>
        <w:rPr>
          <w:rFonts w:ascii="Arial" w:hAnsi="Arial" w:cs="Arial"/>
          <w:sz w:val="22"/>
          <w:szCs w:val="22"/>
        </w:rPr>
      </w:pPr>
      <w:r>
        <w:rPr>
          <w:rFonts w:ascii="Arial" w:hAnsi="Arial" w:cs="Arial"/>
          <w:sz w:val="22"/>
          <w:szCs w:val="22"/>
        </w:rPr>
        <w:t xml:space="preserve">How many people are actively involved in your organization/project? Please tell us a little about who you are and your relationship to the communities your work is intended to serve. Tell us a little about the history of </w:t>
      </w:r>
      <w:r>
        <w:rPr>
          <w:rFonts w:ascii="Arial" w:hAnsi="Arial" w:cs="Arial"/>
          <w:sz w:val="22"/>
          <w:szCs w:val="22"/>
        </w:rPr>
        <w:t xml:space="preserve">your work. How long have you been doing this work, how has it changed since you started? </w:t>
      </w:r>
      <w:r>
        <w:rPr>
          <w:rFonts w:ascii="Arial" w:hAnsi="Arial" w:cs="Arial"/>
          <w:b/>
          <w:bCs/>
          <w:sz w:val="22"/>
          <w:szCs w:val="22"/>
        </w:rPr>
        <w:t>(500 words max.)</w:t>
      </w:r>
      <w:r>
        <w:rPr>
          <w:rFonts w:ascii="Arial" w:hAnsi="Arial" w:cs="Arial"/>
          <w:sz w:val="22"/>
          <w:szCs w:val="22"/>
        </w:rPr>
        <w:t xml:space="preserve"> </w:t>
      </w:r>
    </w:p>
    <w:p w14:paraId="53782A4C" w14:textId="77777777" w:rsidR="00000000" w:rsidRDefault="00C07F4F">
      <w:pPr>
        <w:spacing w:before="240" w:after="120"/>
        <w:rPr>
          <w:rFonts w:ascii="Arial" w:hAnsi="Arial" w:cs="Arial"/>
          <w:sz w:val="22"/>
          <w:szCs w:val="22"/>
        </w:rPr>
      </w:pPr>
    </w:p>
    <w:p w14:paraId="43FB84D8" w14:textId="77777777" w:rsidR="00000000" w:rsidRDefault="00C07F4F">
      <w:pPr>
        <w:spacing w:before="240" w:after="120"/>
        <w:rPr>
          <w:rFonts w:ascii="Arial" w:hAnsi="Arial" w:cs="Arial"/>
          <w:sz w:val="22"/>
          <w:szCs w:val="22"/>
        </w:rPr>
      </w:pPr>
    </w:p>
    <w:p w14:paraId="23242724" w14:textId="77777777" w:rsidR="00000000" w:rsidRDefault="00C07F4F">
      <w:pPr>
        <w:spacing w:before="240" w:after="120"/>
        <w:rPr>
          <w:rFonts w:ascii="Arial" w:hAnsi="Arial" w:cs="Arial"/>
          <w:sz w:val="22"/>
          <w:szCs w:val="22"/>
        </w:rPr>
      </w:pPr>
    </w:p>
    <w:p w14:paraId="3CFE4D4C" w14:textId="77777777" w:rsidR="00000000" w:rsidRDefault="00C07F4F">
      <w:pPr>
        <w:spacing w:before="240" w:after="120"/>
        <w:rPr>
          <w:rFonts w:ascii="Arial" w:hAnsi="Arial" w:cs="Arial"/>
          <w:sz w:val="22"/>
          <w:szCs w:val="22"/>
        </w:rPr>
      </w:pPr>
    </w:p>
    <w:p w14:paraId="02E81F73" w14:textId="77777777" w:rsidR="00000000" w:rsidRDefault="00C07F4F">
      <w:pPr>
        <w:spacing w:before="240" w:after="120"/>
        <w:rPr>
          <w:rFonts w:ascii="Arial" w:hAnsi="Arial" w:cs="Arial"/>
          <w:sz w:val="22"/>
          <w:szCs w:val="22"/>
        </w:rPr>
      </w:pPr>
    </w:p>
    <w:p w14:paraId="1E0B3328" w14:textId="77777777" w:rsidR="00000000" w:rsidRDefault="00C07F4F">
      <w:pPr>
        <w:spacing w:before="240" w:after="120"/>
        <w:rPr>
          <w:rFonts w:ascii="Arial" w:hAnsi="Arial" w:cs="Arial"/>
          <w:sz w:val="22"/>
          <w:szCs w:val="22"/>
        </w:rPr>
      </w:pPr>
    </w:p>
    <w:p w14:paraId="2EB637BD" w14:textId="77777777" w:rsidR="00000000" w:rsidRDefault="00C07F4F">
      <w:pPr>
        <w:spacing w:before="240" w:after="120"/>
        <w:rPr>
          <w:rFonts w:ascii="Arial" w:hAnsi="Arial" w:cs="Arial"/>
          <w:sz w:val="22"/>
          <w:szCs w:val="22"/>
        </w:rPr>
      </w:pPr>
    </w:p>
    <w:p w14:paraId="1F850C9A" w14:textId="77777777" w:rsidR="00000000" w:rsidRDefault="00C07F4F">
      <w:pPr>
        <w:spacing w:before="240" w:after="120"/>
        <w:rPr>
          <w:rFonts w:ascii="Arial" w:hAnsi="Arial" w:cs="Arial"/>
          <w:sz w:val="22"/>
          <w:szCs w:val="22"/>
        </w:rPr>
      </w:pPr>
    </w:p>
    <w:p w14:paraId="4E413999" w14:textId="77777777" w:rsidR="00000000" w:rsidRDefault="00C07F4F">
      <w:pPr>
        <w:spacing w:before="240" w:after="120"/>
        <w:rPr>
          <w:rFonts w:ascii="Arial" w:hAnsi="Arial" w:cs="Arial"/>
          <w:sz w:val="22"/>
          <w:szCs w:val="22"/>
        </w:rPr>
      </w:pPr>
    </w:p>
    <w:p w14:paraId="374B91A0" w14:textId="77777777" w:rsidR="00000000" w:rsidRDefault="00C07F4F">
      <w:pPr>
        <w:spacing w:before="240" w:after="120"/>
        <w:rPr>
          <w:rFonts w:ascii="Arial" w:hAnsi="Arial" w:cs="Arial"/>
          <w:sz w:val="22"/>
          <w:szCs w:val="22"/>
        </w:rPr>
      </w:pPr>
    </w:p>
    <w:p w14:paraId="691E884E" w14:textId="77777777" w:rsidR="00000000" w:rsidRDefault="00C07F4F">
      <w:pPr>
        <w:spacing w:before="240" w:after="120"/>
        <w:rPr>
          <w:rFonts w:ascii="Arial" w:hAnsi="Arial" w:cs="Arial"/>
          <w:sz w:val="22"/>
          <w:szCs w:val="22"/>
        </w:rPr>
      </w:pPr>
    </w:p>
    <w:p w14:paraId="536008BA" w14:textId="77777777" w:rsidR="00000000" w:rsidRDefault="00C07F4F">
      <w:pPr>
        <w:spacing w:before="240" w:after="120"/>
        <w:rPr>
          <w:rFonts w:ascii="Arial" w:hAnsi="Arial" w:cs="Arial"/>
          <w:sz w:val="22"/>
          <w:szCs w:val="22"/>
        </w:rPr>
      </w:pPr>
    </w:p>
    <w:p w14:paraId="263BB318" w14:textId="77777777" w:rsidR="00000000" w:rsidRDefault="00C07F4F">
      <w:pPr>
        <w:spacing w:before="240" w:after="120"/>
        <w:rPr>
          <w:rFonts w:ascii="Arial" w:hAnsi="Arial" w:cs="Arial"/>
          <w:sz w:val="22"/>
          <w:szCs w:val="22"/>
        </w:rPr>
      </w:pPr>
    </w:p>
    <w:p w14:paraId="5B526C4B" w14:textId="77777777" w:rsidR="00000000" w:rsidRDefault="00C07F4F">
      <w:pPr>
        <w:spacing w:before="240" w:after="120"/>
        <w:rPr>
          <w:rFonts w:ascii="Arial" w:hAnsi="Arial" w:cs="Arial"/>
          <w:sz w:val="22"/>
          <w:szCs w:val="22"/>
        </w:rPr>
      </w:pPr>
    </w:p>
    <w:p w14:paraId="04116B84" w14:textId="77777777" w:rsidR="00000000" w:rsidRDefault="00C07F4F">
      <w:pPr>
        <w:numPr>
          <w:ilvl w:val="0"/>
          <w:numId w:val="3"/>
        </w:numPr>
        <w:spacing w:before="240" w:after="120"/>
        <w:rPr>
          <w:rFonts w:ascii="Arial" w:hAnsi="Arial" w:cs="Arial"/>
          <w:sz w:val="22"/>
          <w:szCs w:val="22"/>
        </w:rPr>
      </w:pPr>
      <w:r>
        <w:rPr>
          <w:rFonts w:ascii="Arial" w:hAnsi="Arial" w:cs="Arial"/>
          <w:sz w:val="22"/>
          <w:szCs w:val="22"/>
        </w:rPr>
        <w:t xml:space="preserve">What infrastructure or supports do you have that help sustain your work? </w:t>
      </w:r>
      <w:r>
        <w:rPr>
          <w:rFonts w:ascii="Arial" w:hAnsi="Arial" w:cs="Arial"/>
          <w:sz w:val="22"/>
          <w:szCs w:val="22"/>
        </w:rPr>
        <w:br/>
      </w:r>
      <w:r>
        <w:rPr>
          <w:rFonts w:ascii="Arial" w:hAnsi="Arial" w:cs="Arial"/>
          <w:b/>
          <w:bCs/>
          <w:sz w:val="22"/>
          <w:szCs w:val="22"/>
        </w:rPr>
        <w:t>(300 words max.)</w:t>
      </w:r>
    </w:p>
    <w:p w14:paraId="2B565A81" w14:textId="77777777" w:rsidR="00000000" w:rsidRDefault="00C07F4F">
      <w:pPr>
        <w:spacing w:before="240" w:after="120"/>
        <w:rPr>
          <w:rFonts w:ascii="Arial" w:hAnsi="Arial" w:cs="Arial"/>
          <w:sz w:val="22"/>
          <w:szCs w:val="22"/>
        </w:rPr>
      </w:pPr>
    </w:p>
    <w:p w14:paraId="2ADADF81" w14:textId="77777777" w:rsidR="00000000" w:rsidRDefault="00C07F4F">
      <w:pPr>
        <w:spacing w:before="240" w:after="120"/>
        <w:rPr>
          <w:rFonts w:ascii="Arial" w:hAnsi="Arial" w:cs="Arial"/>
          <w:sz w:val="22"/>
          <w:szCs w:val="22"/>
        </w:rPr>
      </w:pPr>
    </w:p>
    <w:p w14:paraId="29BD2D22" w14:textId="77777777" w:rsidR="00000000" w:rsidRDefault="00C07F4F">
      <w:pPr>
        <w:spacing w:before="240" w:after="120"/>
        <w:rPr>
          <w:rFonts w:ascii="Arial" w:hAnsi="Arial" w:cs="Arial"/>
          <w:sz w:val="22"/>
          <w:szCs w:val="22"/>
        </w:rPr>
      </w:pPr>
    </w:p>
    <w:p w14:paraId="59793FF3" w14:textId="77777777" w:rsidR="00000000" w:rsidRDefault="00C07F4F">
      <w:pPr>
        <w:spacing w:before="240" w:after="120"/>
        <w:rPr>
          <w:rFonts w:ascii="Arial" w:hAnsi="Arial" w:cs="Arial"/>
          <w:sz w:val="22"/>
          <w:szCs w:val="22"/>
        </w:rPr>
      </w:pPr>
    </w:p>
    <w:p w14:paraId="1B973BE0" w14:textId="77777777" w:rsidR="00000000" w:rsidRDefault="00C07F4F">
      <w:pPr>
        <w:spacing w:before="240" w:after="120"/>
        <w:rPr>
          <w:rFonts w:ascii="Arial" w:hAnsi="Arial" w:cs="Arial"/>
          <w:sz w:val="22"/>
          <w:szCs w:val="22"/>
        </w:rPr>
      </w:pPr>
    </w:p>
    <w:p w14:paraId="13E0B7C0" w14:textId="77777777" w:rsidR="00000000" w:rsidRDefault="00C07F4F">
      <w:pPr>
        <w:spacing w:before="240" w:after="120"/>
        <w:rPr>
          <w:rFonts w:ascii="Arial" w:hAnsi="Arial" w:cs="Arial"/>
          <w:sz w:val="22"/>
          <w:szCs w:val="22"/>
        </w:rPr>
      </w:pPr>
    </w:p>
    <w:p w14:paraId="2EF5FD25" w14:textId="77777777" w:rsidR="00000000" w:rsidRDefault="00C07F4F">
      <w:pPr>
        <w:spacing w:before="240" w:after="120"/>
        <w:rPr>
          <w:rFonts w:ascii="Arial" w:hAnsi="Arial" w:cs="Arial"/>
          <w:sz w:val="22"/>
          <w:szCs w:val="22"/>
        </w:rPr>
      </w:pPr>
    </w:p>
    <w:p w14:paraId="2DFD375B" w14:textId="77777777" w:rsidR="00000000" w:rsidRDefault="00C07F4F">
      <w:pPr>
        <w:spacing w:before="240" w:after="120"/>
        <w:rPr>
          <w:rFonts w:ascii="Arial" w:hAnsi="Arial" w:cs="Arial"/>
          <w:sz w:val="22"/>
          <w:szCs w:val="22"/>
        </w:rPr>
      </w:pPr>
    </w:p>
    <w:p w14:paraId="66415966" w14:textId="77777777" w:rsidR="00000000" w:rsidRDefault="00C07F4F">
      <w:pPr>
        <w:widowControl/>
        <w:suppressAutoHyphens w:val="0"/>
        <w:rPr>
          <w:rFonts w:ascii="Arial" w:hAnsi="Arial" w:cs="Arial"/>
          <w:sz w:val="22"/>
          <w:szCs w:val="22"/>
        </w:rPr>
      </w:pPr>
    </w:p>
    <w:p w14:paraId="740F98DC" w14:textId="77777777" w:rsidR="00000000" w:rsidRDefault="00C07F4F">
      <w:pPr>
        <w:pageBreakBefore/>
        <w:widowControl/>
        <w:suppressAutoHyphens w:val="0"/>
        <w:rPr>
          <w:rFonts w:ascii="Arial" w:hAnsi="Arial" w:cs="Arial"/>
          <w:color w:val="000000"/>
          <w:sz w:val="22"/>
          <w:szCs w:val="22"/>
        </w:rPr>
      </w:pPr>
      <w:r>
        <w:rPr>
          <w:rFonts w:ascii="Arial" w:hAnsi="Arial" w:cs="Arial"/>
          <w:b/>
          <w:bCs/>
          <w:sz w:val="28"/>
          <w:szCs w:val="28"/>
          <w:u w:val="single"/>
          <w:lang w:val="en-US" w:eastAsia="en-US" w:bidi="en-US"/>
        </w:rPr>
        <w:lastRenderedPageBreak/>
        <w:t>PART 4: BUDGET</w:t>
      </w:r>
    </w:p>
    <w:p w14:paraId="2357BC34" w14:textId="77777777" w:rsidR="0044676D" w:rsidRDefault="0044676D" w:rsidP="0044676D">
      <w:pPr>
        <w:pStyle w:val="NormalWeb"/>
        <w:spacing w:before="120" w:beforeAutospacing="0" w:after="240" w:afterAutospacing="0"/>
      </w:pPr>
      <w:r>
        <w:rPr>
          <w:rFonts w:ascii="Arial" w:hAnsi="Arial" w:cs="Arial"/>
          <w:color w:val="000000"/>
          <w:sz w:val="22"/>
          <w:szCs w:val="22"/>
        </w:rPr>
        <w:t xml:space="preserve">You must fill in the </w:t>
      </w:r>
      <w:r>
        <w:rPr>
          <w:rFonts w:ascii="Arial" w:hAnsi="Arial" w:cs="Arial"/>
          <w:b/>
          <w:bCs/>
          <w:color w:val="000000"/>
          <w:sz w:val="22"/>
          <w:szCs w:val="22"/>
        </w:rPr>
        <w:t xml:space="preserve">Growing Change Budget Form </w:t>
      </w:r>
      <w:r>
        <w:rPr>
          <w:rFonts w:ascii="Arial" w:hAnsi="Arial" w:cs="Arial"/>
          <w:color w:val="000000"/>
          <w:sz w:val="22"/>
          <w:szCs w:val="22"/>
        </w:rPr>
        <w:t>(</w:t>
      </w:r>
      <w:r>
        <w:rPr>
          <w:rFonts w:ascii="Arial" w:hAnsi="Arial" w:cs="Arial"/>
          <w:b/>
          <w:bCs/>
          <w:color w:val="000000"/>
          <w:sz w:val="22"/>
          <w:szCs w:val="22"/>
        </w:rPr>
        <w:t xml:space="preserve">find it on the </w:t>
      </w:r>
      <w:hyperlink r:id="rId13" w:history="1">
        <w:r>
          <w:rPr>
            <w:rStyle w:val="Hyperlink"/>
            <w:rFonts w:ascii="Arial" w:hAnsi="Arial" w:cs="Arial"/>
            <w:b/>
            <w:bCs/>
            <w:color w:val="1155CC"/>
            <w:sz w:val="22"/>
            <w:szCs w:val="22"/>
          </w:rPr>
          <w:t xml:space="preserve">Growing Change </w:t>
        </w:r>
      </w:hyperlink>
      <w:r>
        <w:rPr>
          <w:rFonts w:ascii="Arial" w:hAnsi="Arial" w:cs="Arial"/>
          <w:b/>
          <w:bCs/>
          <w:color w:val="000000"/>
          <w:sz w:val="22"/>
          <w:szCs w:val="22"/>
        </w:rPr>
        <w:t>page of the website)</w:t>
      </w:r>
      <w:r>
        <w:rPr>
          <w:rFonts w:ascii="Arial" w:hAnsi="Arial" w:cs="Arial"/>
          <w:color w:val="000000"/>
          <w:sz w:val="22"/>
          <w:szCs w:val="22"/>
        </w:rPr>
        <w:t xml:space="preserve"> and submit it as a separate file. Please save it as a .xls file. There are three pages in this form, so be sure to look at all three.</w:t>
      </w:r>
    </w:p>
    <w:p w14:paraId="77DBD826" w14:textId="77777777" w:rsidR="0044676D" w:rsidRDefault="0044676D" w:rsidP="0044676D">
      <w:pPr>
        <w:pStyle w:val="NormalWeb"/>
        <w:spacing w:before="240" w:beforeAutospacing="0" w:after="240" w:afterAutospacing="0"/>
      </w:pPr>
      <w:r>
        <w:rPr>
          <w:rFonts w:ascii="Arial" w:hAnsi="Arial" w:cs="Arial"/>
          <w:color w:val="000000"/>
          <w:sz w:val="22"/>
          <w:szCs w:val="22"/>
        </w:rPr>
        <w:t xml:space="preserve">In addition, please tell us about your current budget. If you are applying for a grant that will be a significant increase (double or more) of what your total budget has been up to this point, do you anticipate any new demands on or problems for your organization as a result? What supports, if any, could we offer to help you deal with a large increase in your budget? </w:t>
      </w:r>
      <w:r>
        <w:rPr>
          <w:rFonts w:ascii="Arial" w:hAnsi="Arial" w:cs="Arial"/>
          <w:b/>
          <w:bCs/>
          <w:color w:val="000000"/>
          <w:sz w:val="22"/>
          <w:szCs w:val="22"/>
        </w:rPr>
        <w:t>(500 words max.)</w:t>
      </w:r>
    </w:p>
    <w:p w14:paraId="425151CB" w14:textId="77777777" w:rsidR="00000000" w:rsidRDefault="00C07F4F">
      <w:pPr>
        <w:spacing w:before="120" w:after="120"/>
        <w:rPr>
          <w:rFonts w:ascii="Arial" w:hAnsi="Arial" w:cs="Arial"/>
          <w:color w:val="000000"/>
          <w:sz w:val="22"/>
          <w:szCs w:val="22"/>
        </w:rPr>
      </w:pPr>
    </w:p>
    <w:p w14:paraId="44BBBF3F" w14:textId="77777777" w:rsidR="00000000" w:rsidRDefault="00C07F4F">
      <w:pPr>
        <w:spacing w:before="120" w:after="120"/>
        <w:rPr>
          <w:rFonts w:ascii="Arial" w:hAnsi="Arial" w:cs="Arial"/>
          <w:color w:val="000000"/>
          <w:sz w:val="22"/>
          <w:szCs w:val="22"/>
        </w:rPr>
      </w:pPr>
    </w:p>
    <w:p w14:paraId="71A4C04E" w14:textId="77777777" w:rsidR="00000000" w:rsidRDefault="00C07F4F">
      <w:pPr>
        <w:spacing w:before="120" w:after="120"/>
        <w:rPr>
          <w:rFonts w:ascii="Arial" w:hAnsi="Arial" w:cs="Arial"/>
          <w:color w:val="000000"/>
          <w:sz w:val="22"/>
          <w:szCs w:val="22"/>
        </w:rPr>
      </w:pPr>
    </w:p>
    <w:p w14:paraId="58726A2B" w14:textId="77777777" w:rsidR="00000000" w:rsidRDefault="00C07F4F">
      <w:pPr>
        <w:spacing w:before="120" w:after="120"/>
        <w:rPr>
          <w:rFonts w:ascii="Arial" w:hAnsi="Arial" w:cs="Arial"/>
          <w:color w:val="000000"/>
          <w:sz w:val="22"/>
          <w:szCs w:val="22"/>
        </w:rPr>
      </w:pPr>
    </w:p>
    <w:p w14:paraId="385FDAF3" w14:textId="77777777" w:rsidR="00000000" w:rsidRDefault="00C07F4F">
      <w:pPr>
        <w:spacing w:before="120" w:after="120"/>
        <w:rPr>
          <w:rFonts w:ascii="Arial" w:hAnsi="Arial" w:cs="Arial"/>
          <w:color w:val="000000"/>
          <w:sz w:val="22"/>
          <w:szCs w:val="22"/>
        </w:rPr>
      </w:pPr>
    </w:p>
    <w:p w14:paraId="505F6242" w14:textId="77777777" w:rsidR="00000000" w:rsidRDefault="00C07F4F">
      <w:pPr>
        <w:spacing w:before="120" w:after="120"/>
        <w:rPr>
          <w:rFonts w:ascii="Arial" w:hAnsi="Arial" w:cs="Arial"/>
          <w:color w:val="000000"/>
          <w:sz w:val="22"/>
          <w:szCs w:val="22"/>
        </w:rPr>
      </w:pPr>
    </w:p>
    <w:p w14:paraId="764970D7" w14:textId="77777777" w:rsidR="00000000" w:rsidRDefault="00C07F4F">
      <w:pPr>
        <w:spacing w:before="120" w:after="120"/>
        <w:rPr>
          <w:rFonts w:ascii="Arial" w:hAnsi="Arial" w:cs="Arial"/>
          <w:color w:val="000000"/>
          <w:sz w:val="22"/>
          <w:szCs w:val="22"/>
        </w:rPr>
      </w:pPr>
    </w:p>
    <w:p w14:paraId="7A7AD366" w14:textId="77777777" w:rsidR="00000000" w:rsidRDefault="00C07F4F">
      <w:pPr>
        <w:spacing w:before="120" w:after="120"/>
        <w:rPr>
          <w:rFonts w:ascii="Arial" w:hAnsi="Arial" w:cs="Arial"/>
          <w:color w:val="000000"/>
          <w:sz w:val="22"/>
          <w:szCs w:val="22"/>
        </w:rPr>
      </w:pPr>
    </w:p>
    <w:p w14:paraId="550CF474" w14:textId="77777777" w:rsidR="00000000" w:rsidRDefault="00C07F4F">
      <w:pPr>
        <w:spacing w:before="120" w:after="120"/>
        <w:rPr>
          <w:rFonts w:ascii="Arial" w:hAnsi="Arial" w:cs="Arial"/>
          <w:color w:val="000000"/>
          <w:sz w:val="22"/>
          <w:szCs w:val="22"/>
        </w:rPr>
      </w:pPr>
    </w:p>
    <w:p w14:paraId="6D0ADE7B" w14:textId="77777777" w:rsidR="00000000" w:rsidRDefault="00C07F4F">
      <w:pPr>
        <w:spacing w:before="120" w:after="120"/>
        <w:rPr>
          <w:rFonts w:ascii="Arial" w:hAnsi="Arial" w:cs="Arial"/>
          <w:color w:val="000000"/>
          <w:sz w:val="22"/>
          <w:szCs w:val="22"/>
        </w:rPr>
      </w:pPr>
    </w:p>
    <w:p w14:paraId="5505F471" w14:textId="77777777" w:rsidR="00000000" w:rsidRDefault="00C07F4F">
      <w:pPr>
        <w:spacing w:before="120" w:after="120"/>
        <w:rPr>
          <w:rFonts w:ascii="Arial" w:hAnsi="Arial" w:cs="Arial"/>
          <w:color w:val="000000"/>
          <w:sz w:val="22"/>
          <w:szCs w:val="22"/>
        </w:rPr>
      </w:pPr>
    </w:p>
    <w:p w14:paraId="607F7248" w14:textId="77777777" w:rsidR="00000000" w:rsidRDefault="00C07F4F">
      <w:pPr>
        <w:spacing w:before="120" w:after="120"/>
        <w:rPr>
          <w:rFonts w:ascii="Arial" w:hAnsi="Arial" w:cs="Arial"/>
          <w:color w:val="000000"/>
          <w:sz w:val="22"/>
          <w:szCs w:val="22"/>
        </w:rPr>
      </w:pPr>
    </w:p>
    <w:p w14:paraId="14502F31" w14:textId="77777777" w:rsidR="00000000" w:rsidRDefault="00C07F4F">
      <w:pPr>
        <w:spacing w:before="120" w:after="120"/>
        <w:rPr>
          <w:rFonts w:ascii="Arial" w:hAnsi="Arial" w:cs="Arial"/>
          <w:color w:val="000000"/>
          <w:sz w:val="22"/>
          <w:szCs w:val="22"/>
        </w:rPr>
      </w:pPr>
    </w:p>
    <w:p w14:paraId="632F2804" w14:textId="77777777" w:rsidR="00000000" w:rsidRDefault="00C07F4F">
      <w:pPr>
        <w:spacing w:before="120" w:after="120"/>
        <w:rPr>
          <w:rFonts w:ascii="Arial" w:hAnsi="Arial" w:cs="Arial"/>
          <w:color w:val="000000"/>
          <w:sz w:val="22"/>
          <w:szCs w:val="22"/>
        </w:rPr>
      </w:pPr>
    </w:p>
    <w:p w14:paraId="231F0AA8" w14:textId="77777777" w:rsidR="00000000" w:rsidRDefault="00C07F4F">
      <w:pPr>
        <w:spacing w:before="120" w:after="120"/>
        <w:rPr>
          <w:rFonts w:ascii="Arial" w:hAnsi="Arial" w:cs="Arial"/>
          <w:color w:val="000000"/>
          <w:sz w:val="22"/>
          <w:szCs w:val="22"/>
        </w:rPr>
      </w:pPr>
    </w:p>
    <w:p w14:paraId="78E88367" w14:textId="77777777" w:rsidR="00000000" w:rsidRDefault="00C07F4F">
      <w:pPr>
        <w:spacing w:before="120" w:after="120"/>
        <w:rPr>
          <w:rFonts w:ascii="Arial" w:hAnsi="Arial" w:cs="Arial"/>
          <w:color w:val="000000"/>
          <w:sz w:val="22"/>
          <w:szCs w:val="22"/>
        </w:rPr>
      </w:pPr>
    </w:p>
    <w:p w14:paraId="0B06055A" w14:textId="77777777" w:rsidR="00000000" w:rsidRDefault="00C07F4F">
      <w:pPr>
        <w:spacing w:before="120" w:after="120"/>
        <w:rPr>
          <w:rFonts w:ascii="Arial" w:hAnsi="Arial" w:cs="Arial"/>
          <w:color w:val="000000"/>
          <w:sz w:val="22"/>
          <w:szCs w:val="22"/>
        </w:rPr>
      </w:pPr>
    </w:p>
    <w:p w14:paraId="0107F5C9" w14:textId="77777777" w:rsidR="00000000" w:rsidRDefault="00C07F4F">
      <w:pPr>
        <w:spacing w:before="120" w:after="120"/>
        <w:rPr>
          <w:rFonts w:ascii="Arial" w:hAnsi="Arial" w:cs="Arial"/>
          <w:color w:val="000000"/>
          <w:sz w:val="22"/>
          <w:szCs w:val="22"/>
        </w:rPr>
      </w:pPr>
    </w:p>
    <w:p w14:paraId="296CDA51" w14:textId="77777777" w:rsidR="00000000" w:rsidRDefault="00C07F4F">
      <w:pPr>
        <w:spacing w:before="120" w:after="120"/>
        <w:rPr>
          <w:rFonts w:ascii="Arial" w:hAnsi="Arial" w:cs="Arial"/>
          <w:color w:val="000000"/>
          <w:sz w:val="22"/>
          <w:szCs w:val="22"/>
        </w:rPr>
      </w:pPr>
    </w:p>
    <w:p w14:paraId="5000150A" w14:textId="77777777" w:rsidR="00000000" w:rsidRDefault="00C07F4F">
      <w:pPr>
        <w:spacing w:before="120" w:after="120"/>
        <w:rPr>
          <w:rFonts w:ascii="Arial" w:hAnsi="Arial" w:cs="Arial"/>
          <w:color w:val="000000"/>
          <w:sz w:val="22"/>
          <w:szCs w:val="22"/>
        </w:rPr>
      </w:pPr>
    </w:p>
    <w:p w14:paraId="2E340E24" w14:textId="77777777" w:rsidR="00000000" w:rsidRDefault="00C07F4F">
      <w:pPr>
        <w:spacing w:before="120" w:after="120"/>
        <w:rPr>
          <w:rFonts w:ascii="Arial" w:hAnsi="Arial" w:cs="Arial"/>
          <w:color w:val="000000"/>
          <w:sz w:val="22"/>
          <w:szCs w:val="22"/>
        </w:rPr>
      </w:pPr>
    </w:p>
    <w:p w14:paraId="1E0F53A5" w14:textId="77777777" w:rsidR="00000000" w:rsidRDefault="00C07F4F">
      <w:pPr>
        <w:spacing w:before="120" w:after="120"/>
        <w:rPr>
          <w:rFonts w:ascii="Arial" w:hAnsi="Arial" w:cs="Arial"/>
          <w:color w:val="000000"/>
          <w:sz w:val="22"/>
          <w:szCs w:val="22"/>
        </w:rPr>
      </w:pPr>
    </w:p>
    <w:p w14:paraId="4D08AF3E" w14:textId="77777777" w:rsidR="00000000" w:rsidRDefault="00C07F4F">
      <w:pPr>
        <w:spacing w:before="120" w:after="120"/>
        <w:rPr>
          <w:rFonts w:ascii="Arial" w:hAnsi="Arial" w:cs="Arial"/>
          <w:color w:val="000000"/>
          <w:sz w:val="22"/>
          <w:szCs w:val="22"/>
        </w:rPr>
      </w:pPr>
    </w:p>
    <w:p w14:paraId="6137B03E" w14:textId="77777777" w:rsidR="00000000" w:rsidRDefault="00C07F4F">
      <w:pPr>
        <w:spacing w:before="120" w:after="120"/>
        <w:rPr>
          <w:rFonts w:ascii="Arial" w:hAnsi="Arial" w:cs="Arial"/>
          <w:color w:val="000000"/>
          <w:sz w:val="22"/>
          <w:szCs w:val="22"/>
        </w:rPr>
      </w:pPr>
    </w:p>
    <w:p w14:paraId="307128BF" w14:textId="77777777" w:rsidR="00000000" w:rsidRDefault="00C07F4F">
      <w:pPr>
        <w:spacing w:before="120" w:after="120"/>
        <w:rPr>
          <w:rFonts w:ascii="Arial" w:hAnsi="Arial" w:cs="Arial"/>
          <w:color w:val="000000"/>
          <w:sz w:val="22"/>
          <w:szCs w:val="22"/>
        </w:rPr>
      </w:pPr>
    </w:p>
    <w:p w14:paraId="0034E249" w14:textId="77777777" w:rsidR="00000000" w:rsidRDefault="00C07F4F">
      <w:pPr>
        <w:spacing w:before="120" w:after="120"/>
        <w:rPr>
          <w:rFonts w:ascii="Arial" w:hAnsi="Arial" w:cs="Arial"/>
          <w:color w:val="000000"/>
          <w:sz w:val="22"/>
          <w:szCs w:val="22"/>
        </w:rPr>
      </w:pPr>
    </w:p>
    <w:p w14:paraId="07D9B528" w14:textId="77777777" w:rsidR="00000000" w:rsidRDefault="00C07F4F">
      <w:pPr>
        <w:spacing w:before="120" w:after="120"/>
        <w:rPr>
          <w:rFonts w:ascii="Arial" w:hAnsi="Arial" w:cs="Arial"/>
          <w:b/>
          <w:sz w:val="22"/>
          <w:szCs w:val="22"/>
          <w:u w:val="single"/>
        </w:rPr>
      </w:pPr>
    </w:p>
    <w:p w14:paraId="46078092" w14:textId="77777777" w:rsidR="00000000" w:rsidRDefault="00C07F4F">
      <w:pPr>
        <w:pageBreakBefore/>
        <w:spacing w:before="120" w:after="120"/>
        <w:rPr>
          <w:rFonts w:ascii="Arial" w:hAnsi="Arial" w:cs="Arial"/>
          <w:b/>
          <w:sz w:val="22"/>
          <w:szCs w:val="22"/>
        </w:rPr>
      </w:pPr>
      <w:r>
        <w:rPr>
          <w:rFonts w:ascii="Arial" w:hAnsi="Arial" w:cs="Arial"/>
          <w:b/>
          <w:sz w:val="28"/>
          <w:szCs w:val="28"/>
          <w:u w:val="single"/>
        </w:rPr>
        <w:lastRenderedPageBreak/>
        <w:t>PART 5: SUPPORTING DOCUMENTS</w:t>
      </w:r>
    </w:p>
    <w:p w14:paraId="28DC3C5E" w14:textId="77777777" w:rsidR="00000000" w:rsidRDefault="00C07F4F">
      <w:pPr>
        <w:rPr>
          <w:rFonts w:ascii="Arial" w:hAnsi="Arial" w:cs="Arial"/>
          <w:b/>
          <w:sz w:val="22"/>
          <w:szCs w:val="22"/>
        </w:rPr>
      </w:pPr>
      <w:r>
        <w:rPr>
          <w:rFonts w:ascii="Arial" w:hAnsi="Arial" w:cs="Arial"/>
          <w:b/>
          <w:sz w:val="22"/>
          <w:szCs w:val="22"/>
        </w:rPr>
        <w:t>References</w:t>
      </w:r>
    </w:p>
    <w:p w14:paraId="2404BCD0" w14:textId="77777777" w:rsidR="00000000" w:rsidRDefault="00C07F4F">
      <w:pPr>
        <w:rPr>
          <w:rFonts w:ascii="Arial" w:hAnsi="Arial" w:cs="Arial"/>
          <w:b/>
          <w:sz w:val="22"/>
          <w:szCs w:val="22"/>
        </w:rPr>
      </w:pPr>
    </w:p>
    <w:p w14:paraId="64CC4928" w14:textId="77777777" w:rsidR="00000000" w:rsidRDefault="00C07F4F">
      <w:pPr>
        <w:pStyle w:val="BodyText"/>
        <w:rPr>
          <w:rFonts w:ascii="Arial" w:hAnsi="Arial" w:cs="Arial"/>
          <w:color w:val="000000"/>
          <w:sz w:val="22"/>
          <w:szCs w:val="22"/>
        </w:rPr>
      </w:pPr>
      <w:bookmarkStart w:id="0" w:name="docs-internal-guid-cb5882d6-7fff-62f0-7f"/>
      <w:bookmarkEnd w:id="0"/>
      <w:r>
        <w:rPr>
          <w:rFonts w:ascii="Arial" w:hAnsi="Arial" w:cs="Arial"/>
          <w:color w:val="000000"/>
          <w:sz w:val="22"/>
          <w:szCs w:val="22"/>
        </w:rPr>
        <w:t>Please provide two letters of reference, maximum one page each, from people outside of your organi</w:t>
      </w:r>
      <w:r>
        <w:rPr>
          <w:rFonts w:ascii="Arial" w:hAnsi="Arial" w:cs="Arial"/>
          <w:color w:val="000000"/>
          <w:sz w:val="22"/>
          <w:szCs w:val="22"/>
        </w:rPr>
        <w:t xml:space="preserve">zation or project who can provide additional information supporting your application. These should be letters from anyone who understands your work. Please note that the letters </w:t>
      </w:r>
      <w:r>
        <w:rPr>
          <w:rFonts w:ascii="Arial" w:hAnsi="Arial" w:cs="Arial"/>
          <w:b/>
          <w:color w:val="000000"/>
          <w:sz w:val="22"/>
          <w:szCs w:val="22"/>
        </w:rPr>
        <w:t>do not</w:t>
      </w:r>
      <w:r>
        <w:rPr>
          <w:rFonts w:ascii="Arial" w:hAnsi="Arial" w:cs="Arial"/>
          <w:color w:val="000000"/>
          <w:sz w:val="22"/>
          <w:szCs w:val="22"/>
        </w:rPr>
        <w:t xml:space="preserve"> </w:t>
      </w:r>
      <w:r>
        <w:rPr>
          <w:rFonts w:ascii="Arial" w:hAnsi="Arial" w:cs="Arial"/>
          <w:color w:val="000000"/>
          <w:sz w:val="22"/>
          <w:szCs w:val="22"/>
        </w:rPr>
        <w:t>need to be professional references. Upload these letters on the applica</w:t>
      </w:r>
      <w:r>
        <w:rPr>
          <w:rFonts w:ascii="Arial" w:hAnsi="Arial" w:cs="Arial"/>
          <w:color w:val="000000"/>
          <w:sz w:val="22"/>
          <w:szCs w:val="22"/>
        </w:rPr>
        <w:t>tion form page of our website when you submit this application. (Please save as a .doc or .pdf file.)</w:t>
      </w:r>
    </w:p>
    <w:p w14:paraId="0C1F7C52" w14:textId="77777777" w:rsidR="00000000" w:rsidRDefault="00C07F4F">
      <w:pPr>
        <w:pStyle w:val="BodyText"/>
        <w:rPr>
          <w:rFonts w:ascii="Arial" w:hAnsi="Arial" w:cs="Arial"/>
          <w:sz w:val="22"/>
          <w:szCs w:val="22"/>
        </w:rPr>
      </w:pPr>
      <w:r>
        <w:rPr>
          <w:rFonts w:ascii="Arial" w:hAnsi="Arial" w:cs="Arial"/>
          <w:color w:val="000000"/>
          <w:sz w:val="22"/>
          <w:szCs w:val="22"/>
        </w:rPr>
        <w:t>Please list who these letters are from here, so we can make sure we received the right ones:</w:t>
      </w:r>
    </w:p>
    <w:p w14:paraId="2EF101C6" w14:textId="77777777" w:rsidR="00000000" w:rsidRDefault="00C07F4F">
      <w:pPr>
        <w:rPr>
          <w:rFonts w:ascii="Arial" w:hAnsi="Arial" w:cs="Arial"/>
          <w:sz w:val="22"/>
          <w:szCs w:val="22"/>
        </w:rPr>
      </w:pPr>
    </w:p>
    <w:p w14:paraId="6EDDD44E" w14:textId="77777777" w:rsidR="00000000" w:rsidRDefault="00C07F4F">
      <w:pPr>
        <w:rPr>
          <w:rFonts w:ascii="Arial" w:hAnsi="Arial" w:cs="Arial"/>
          <w:sz w:val="22"/>
          <w:szCs w:val="22"/>
        </w:rPr>
      </w:pPr>
    </w:p>
    <w:p w14:paraId="4F26AA33" w14:textId="77777777" w:rsidR="00000000" w:rsidRDefault="00C07F4F">
      <w:pPr>
        <w:rPr>
          <w:rFonts w:ascii="Arial" w:hAnsi="Arial" w:cs="Arial"/>
          <w:sz w:val="22"/>
          <w:szCs w:val="22"/>
        </w:rPr>
      </w:pPr>
      <w:r>
        <w:rPr>
          <w:rFonts w:ascii="Arial" w:hAnsi="Arial" w:cs="Arial"/>
          <w:sz w:val="22"/>
          <w:szCs w:val="22"/>
        </w:rPr>
        <w:t xml:space="preserve">1) </w:t>
      </w:r>
    </w:p>
    <w:p w14:paraId="195C35BB" w14:textId="77777777" w:rsidR="00000000" w:rsidRDefault="00C07F4F">
      <w:pPr>
        <w:rPr>
          <w:rFonts w:ascii="Arial" w:hAnsi="Arial" w:cs="Arial"/>
          <w:sz w:val="22"/>
          <w:szCs w:val="22"/>
        </w:rPr>
      </w:pPr>
    </w:p>
    <w:p w14:paraId="0185FA30" w14:textId="77777777" w:rsidR="00000000" w:rsidRDefault="00C07F4F">
      <w:pPr>
        <w:rPr>
          <w:rFonts w:ascii="Arial" w:hAnsi="Arial" w:cs="Arial"/>
          <w:sz w:val="22"/>
          <w:szCs w:val="22"/>
        </w:rPr>
      </w:pPr>
    </w:p>
    <w:p w14:paraId="0BDBC035" w14:textId="77777777" w:rsidR="00000000" w:rsidRDefault="00C07F4F">
      <w:pPr>
        <w:rPr>
          <w:rFonts w:ascii="Arial" w:hAnsi="Arial" w:cs="Arial"/>
          <w:sz w:val="22"/>
          <w:szCs w:val="22"/>
        </w:rPr>
      </w:pPr>
      <w:r>
        <w:rPr>
          <w:rFonts w:ascii="Arial" w:hAnsi="Arial" w:cs="Arial"/>
          <w:sz w:val="22"/>
          <w:szCs w:val="22"/>
        </w:rPr>
        <w:t xml:space="preserve">2) </w:t>
      </w:r>
    </w:p>
    <w:p w14:paraId="086970A6" w14:textId="77777777" w:rsidR="00000000" w:rsidRDefault="00C07F4F">
      <w:pPr>
        <w:rPr>
          <w:rFonts w:ascii="Arial" w:hAnsi="Arial" w:cs="Arial"/>
          <w:sz w:val="22"/>
          <w:szCs w:val="22"/>
        </w:rPr>
      </w:pPr>
    </w:p>
    <w:p w14:paraId="5013428B" w14:textId="77777777" w:rsidR="00000000" w:rsidRDefault="00C07F4F">
      <w:pPr>
        <w:rPr>
          <w:rFonts w:ascii="Arial" w:hAnsi="Arial" w:cs="Arial"/>
          <w:sz w:val="22"/>
          <w:szCs w:val="22"/>
        </w:rPr>
      </w:pPr>
    </w:p>
    <w:p w14:paraId="0DECB377" w14:textId="77777777" w:rsidR="00000000" w:rsidRDefault="00C07F4F">
      <w:pPr>
        <w:rPr>
          <w:rFonts w:ascii="Arial" w:hAnsi="Arial" w:cs="Arial"/>
          <w:sz w:val="22"/>
          <w:szCs w:val="22"/>
        </w:rPr>
      </w:pPr>
      <w:r>
        <w:rPr>
          <w:rFonts w:ascii="Arial" w:hAnsi="Arial" w:cs="Arial"/>
          <w:b/>
          <w:sz w:val="22"/>
          <w:szCs w:val="22"/>
        </w:rPr>
        <w:t>Other supporting documents</w:t>
      </w:r>
    </w:p>
    <w:p w14:paraId="4CAD99AC" w14:textId="77777777" w:rsidR="00000000" w:rsidRDefault="00C07F4F">
      <w:pPr>
        <w:rPr>
          <w:rFonts w:ascii="Arial" w:hAnsi="Arial" w:cs="Arial"/>
          <w:sz w:val="22"/>
          <w:szCs w:val="22"/>
        </w:rPr>
      </w:pPr>
    </w:p>
    <w:p w14:paraId="3AED333A" w14:textId="77777777" w:rsidR="00000000" w:rsidRDefault="00C07F4F">
      <w:pPr>
        <w:pStyle w:val="BodyText"/>
        <w:rPr>
          <w:rFonts w:ascii="Arial" w:hAnsi="Arial" w:cs="Arial"/>
          <w:color w:val="000000"/>
          <w:sz w:val="22"/>
          <w:szCs w:val="22"/>
        </w:rPr>
      </w:pPr>
      <w:bookmarkStart w:id="1" w:name="docs-internal-guid-c026fae2-7fff-2b51-8d"/>
      <w:bookmarkEnd w:id="1"/>
      <w:r>
        <w:rPr>
          <w:rFonts w:ascii="Arial" w:hAnsi="Arial" w:cs="Arial"/>
          <w:color w:val="000000"/>
          <w:sz w:val="22"/>
          <w:szCs w:val="22"/>
          <w:lang w:val="en-US"/>
        </w:rPr>
        <w:t>Please provide up t</w:t>
      </w:r>
      <w:r>
        <w:rPr>
          <w:rFonts w:ascii="Arial" w:hAnsi="Arial" w:cs="Arial"/>
          <w:color w:val="000000"/>
          <w:sz w:val="22"/>
          <w:szCs w:val="22"/>
          <w:lang w:val="en-US"/>
        </w:rPr>
        <w:t>o two more supporting documents (e.g., Founding Documents, Terms of Reference, Accountability Structure, press clippings, posters, flyers, newsletters, photos, videos, audio) to help us understand your work. Upload these materials on the application form p</w:t>
      </w:r>
      <w:r>
        <w:rPr>
          <w:rFonts w:ascii="Arial" w:hAnsi="Arial" w:cs="Arial"/>
          <w:color w:val="000000"/>
          <w:sz w:val="22"/>
          <w:szCs w:val="22"/>
          <w:lang w:val="en-US"/>
        </w:rPr>
        <w:t xml:space="preserve">age of our website when you submit this application. (Please save as a .doc or .pdf file.) </w:t>
      </w:r>
    </w:p>
    <w:p w14:paraId="38D30672" w14:textId="77777777" w:rsidR="00000000" w:rsidRDefault="00C07F4F">
      <w:pPr>
        <w:pStyle w:val="BodyText"/>
        <w:rPr>
          <w:rFonts w:ascii="Arial" w:hAnsi="Arial" w:cs="Arial"/>
          <w:color w:val="000000"/>
          <w:sz w:val="22"/>
          <w:szCs w:val="22"/>
        </w:rPr>
      </w:pPr>
    </w:p>
    <w:p w14:paraId="12AB1D1B" w14:textId="77777777" w:rsidR="00000000" w:rsidRDefault="00C07F4F">
      <w:pPr>
        <w:pStyle w:val="BodyText"/>
        <w:rPr>
          <w:rFonts w:ascii="Arial" w:hAnsi="Arial" w:cs="Arial"/>
          <w:sz w:val="22"/>
          <w:szCs w:val="22"/>
        </w:rPr>
      </w:pPr>
      <w:r>
        <w:rPr>
          <w:rFonts w:ascii="Arial" w:hAnsi="Arial" w:cs="Arial"/>
          <w:color w:val="000000"/>
          <w:sz w:val="22"/>
          <w:szCs w:val="22"/>
        </w:rPr>
        <w:t>Please list supporting documents here so that we can make sure we got the right ones:</w:t>
      </w:r>
    </w:p>
    <w:p w14:paraId="4988588B" w14:textId="77777777" w:rsidR="00000000" w:rsidRDefault="00C07F4F">
      <w:pPr>
        <w:rPr>
          <w:rFonts w:ascii="Arial" w:hAnsi="Arial" w:cs="Arial"/>
          <w:sz w:val="22"/>
          <w:szCs w:val="22"/>
        </w:rPr>
      </w:pPr>
    </w:p>
    <w:p w14:paraId="0EB9AE22" w14:textId="77777777" w:rsidR="00000000" w:rsidRDefault="00C07F4F">
      <w:pPr>
        <w:rPr>
          <w:rFonts w:ascii="Arial" w:hAnsi="Arial" w:cs="Arial"/>
          <w:sz w:val="22"/>
          <w:szCs w:val="22"/>
          <w:lang w:val="en-US" w:eastAsia="en-US" w:bidi="en-US"/>
        </w:rPr>
      </w:pPr>
    </w:p>
    <w:p w14:paraId="0459F578" w14:textId="77777777" w:rsidR="00000000" w:rsidRDefault="00C07F4F">
      <w:pPr>
        <w:rPr>
          <w:rFonts w:ascii="Arial" w:hAnsi="Arial" w:cs="Arial"/>
          <w:sz w:val="22"/>
          <w:szCs w:val="22"/>
        </w:rPr>
      </w:pPr>
      <w:r>
        <w:rPr>
          <w:rFonts w:ascii="Arial" w:hAnsi="Arial" w:cs="Arial"/>
          <w:sz w:val="22"/>
          <w:szCs w:val="22"/>
        </w:rPr>
        <w:t xml:space="preserve">1) </w:t>
      </w:r>
    </w:p>
    <w:p w14:paraId="0A2AA908" w14:textId="77777777" w:rsidR="00000000" w:rsidRDefault="00C07F4F">
      <w:pPr>
        <w:rPr>
          <w:rFonts w:ascii="Arial" w:hAnsi="Arial" w:cs="Arial"/>
          <w:sz w:val="22"/>
          <w:szCs w:val="22"/>
        </w:rPr>
      </w:pPr>
    </w:p>
    <w:p w14:paraId="21A3405F" w14:textId="77777777" w:rsidR="00000000" w:rsidRDefault="00C07F4F">
      <w:pPr>
        <w:rPr>
          <w:rFonts w:ascii="Arial" w:hAnsi="Arial" w:cs="Arial"/>
          <w:sz w:val="22"/>
          <w:szCs w:val="22"/>
          <w:lang w:val="en-US" w:eastAsia="en-US" w:bidi="en-US"/>
        </w:rPr>
      </w:pPr>
    </w:p>
    <w:p w14:paraId="0EE9334A" w14:textId="77777777" w:rsidR="00000000" w:rsidRDefault="00C07F4F">
      <w:pPr>
        <w:rPr>
          <w:rFonts w:ascii="Arial" w:hAnsi="Arial" w:cs="Arial"/>
          <w:sz w:val="22"/>
          <w:szCs w:val="22"/>
        </w:rPr>
      </w:pPr>
      <w:r>
        <w:rPr>
          <w:rFonts w:ascii="Arial" w:hAnsi="Arial" w:cs="Arial"/>
          <w:sz w:val="22"/>
          <w:szCs w:val="22"/>
        </w:rPr>
        <w:t>2)</w:t>
      </w:r>
    </w:p>
    <w:p w14:paraId="236148E5" w14:textId="77777777" w:rsidR="00000000" w:rsidRDefault="00C07F4F">
      <w:pPr>
        <w:widowControl/>
        <w:suppressAutoHyphens w:val="0"/>
        <w:spacing w:before="120" w:after="120"/>
        <w:rPr>
          <w:rFonts w:ascii="Arial" w:hAnsi="Arial" w:cs="Arial"/>
          <w:sz w:val="22"/>
          <w:szCs w:val="22"/>
        </w:rPr>
      </w:pPr>
    </w:p>
    <w:p w14:paraId="663636B5" w14:textId="77777777" w:rsidR="00000000" w:rsidRDefault="00C07F4F">
      <w:pPr>
        <w:widowControl/>
        <w:suppressAutoHyphens w:val="0"/>
        <w:spacing w:before="120" w:after="120"/>
        <w:rPr>
          <w:rFonts w:ascii="Arial" w:hAnsi="Arial" w:cs="Arial"/>
          <w:sz w:val="22"/>
          <w:szCs w:val="22"/>
        </w:rPr>
      </w:pPr>
    </w:p>
    <w:p w14:paraId="48DD9C77" w14:textId="77777777" w:rsidR="00000000" w:rsidRDefault="00C07F4F">
      <w:pPr>
        <w:widowControl/>
        <w:suppressAutoHyphens w:val="0"/>
        <w:spacing w:before="120" w:after="120"/>
        <w:rPr>
          <w:rFonts w:ascii="Arial" w:hAnsi="Arial" w:cs="Arial"/>
          <w:b/>
          <w:sz w:val="22"/>
          <w:szCs w:val="22"/>
          <w:u w:val="single"/>
        </w:rPr>
      </w:pPr>
    </w:p>
    <w:p w14:paraId="7B282A30" w14:textId="4F248276" w:rsidR="0044676D" w:rsidRPr="0044676D" w:rsidRDefault="0044676D" w:rsidP="0044676D">
      <w:pPr>
        <w:widowControl/>
        <w:suppressAutoHyphens w:val="0"/>
        <w:spacing w:before="120" w:after="120"/>
        <w:rPr>
          <w:sz w:val="24"/>
          <w:szCs w:val="24"/>
          <w:lang w:eastAsia="en-CA"/>
        </w:rPr>
      </w:pPr>
      <w:r>
        <w:rPr>
          <w:rFonts w:ascii="Arial" w:hAnsi="Arial" w:cs="Arial"/>
          <w:b/>
          <w:bCs/>
          <w:color w:val="000000"/>
          <w:sz w:val="28"/>
          <w:szCs w:val="28"/>
          <w:u w:val="single"/>
          <w:lang w:eastAsia="en-CA"/>
        </w:rPr>
        <w:br w:type="page"/>
      </w:r>
      <w:r w:rsidRPr="0044676D">
        <w:rPr>
          <w:rFonts w:ascii="Arial" w:hAnsi="Arial" w:cs="Arial"/>
          <w:b/>
          <w:bCs/>
          <w:color w:val="000000"/>
          <w:sz w:val="28"/>
          <w:szCs w:val="28"/>
          <w:u w:val="single"/>
          <w:lang w:eastAsia="en-CA"/>
        </w:rPr>
        <w:lastRenderedPageBreak/>
        <w:t>PART 6: WORK PLAN</w:t>
      </w:r>
    </w:p>
    <w:p w14:paraId="4EE75F2F"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 xml:space="preserve">Please complete the Growing Change work plan document </w:t>
      </w:r>
      <w:r w:rsidRPr="0044676D">
        <w:rPr>
          <w:rFonts w:ascii="Arial" w:hAnsi="Arial" w:cs="Arial"/>
          <w:b/>
          <w:bCs/>
          <w:color w:val="000000"/>
          <w:sz w:val="22"/>
          <w:szCs w:val="22"/>
          <w:lang w:eastAsia="en-CA"/>
        </w:rPr>
        <w:t xml:space="preserve">(find it on the </w:t>
      </w:r>
      <w:hyperlink r:id="rId14" w:history="1">
        <w:r w:rsidRPr="0044676D">
          <w:rPr>
            <w:rFonts w:ascii="Arial" w:hAnsi="Arial" w:cs="Arial"/>
            <w:b/>
            <w:bCs/>
            <w:color w:val="1155CC"/>
            <w:sz w:val="22"/>
            <w:szCs w:val="22"/>
            <w:u w:val="single"/>
            <w:lang w:eastAsia="en-CA"/>
          </w:rPr>
          <w:t>Growing Change</w:t>
        </w:r>
      </w:hyperlink>
      <w:r w:rsidRPr="0044676D">
        <w:rPr>
          <w:rFonts w:ascii="Arial" w:hAnsi="Arial" w:cs="Arial"/>
          <w:b/>
          <w:bCs/>
          <w:color w:val="000000"/>
          <w:sz w:val="22"/>
          <w:szCs w:val="22"/>
          <w:lang w:eastAsia="en-CA"/>
        </w:rPr>
        <w:t xml:space="preserve"> page of the website)</w:t>
      </w:r>
      <w:r w:rsidRPr="0044676D">
        <w:rPr>
          <w:rFonts w:ascii="Arial" w:hAnsi="Arial" w:cs="Arial"/>
          <w:color w:val="000000"/>
          <w:sz w:val="22"/>
          <w:szCs w:val="22"/>
          <w:lang w:eastAsia="en-CA"/>
        </w:rPr>
        <w:t>.  Save it as a .xls file and upload it when you submit this application. The Work Plan will give us a better sense of your activities, timelines and goals.</w:t>
      </w:r>
    </w:p>
    <w:p w14:paraId="1D3B6FB5"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b/>
          <w:bCs/>
          <w:color w:val="000000"/>
          <w:sz w:val="28"/>
          <w:szCs w:val="28"/>
          <w:u w:val="single"/>
          <w:lang w:eastAsia="en-CA"/>
        </w:rPr>
        <w:t>ADDITIONAL INFORMATION</w:t>
      </w:r>
    </w:p>
    <w:p w14:paraId="0C39403C"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How did you find out about Groundswell?</w:t>
      </w:r>
    </w:p>
    <w:p w14:paraId="0B61EA3C"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Name of person/organization to whom cheque should be addressed if funding is granted:</w:t>
      </w:r>
    </w:p>
    <w:p w14:paraId="4663A842" w14:textId="77777777" w:rsidR="0044676D" w:rsidRPr="0044676D" w:rsidRDefault="0044676D" w:rsidP="0044676D">
      <w:pPr>
        <w:widowControl/>
        <w:suppressAutoHyphens w:val="0"/>
        <w:rPr>
          <w:sz w:val="24"/>
          <w:szCs w:val="24"/>
          <w:lang w:eastAsia="en-CA"/>
        </w:rPr>
      </w:pPr>
    </w:p>
    <w:p w14:paraId="783AC91C"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Address where cheque should be sent if funding is granted:</w:t>
      </w:r>
    </w:p>
    <w:p w14:paraId="02422EE9"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 </w:t>
      </w:r>
    </w:p>
    <w:p w14:paraId="400E5E50" w14:textId="77777777" w:rsidR="0044676D" w:rsidRPr="0044676D" w:rsidRDefault="0044676D" w:rsidP="0044676D">
      <w:pPr>
        <w:widowControl/>
        <w:suppressAutoHyphens w:val="0"/>
        <w:spacing w:after="240"/>
        <w:rPr>
          <w:sz w:val="24"/>
          <w:szCs w:val="24"/>
          <w:lang w:eastAsia="en-CA"/>
        </w:rPr>
      </w:pPr>
    </w:p>
    <w:p w14:paraId="0244E95A"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Brief biography (max 200 words) of your organization or project that Groundswell may use in public communications (such as our website and social media) if funding is granted:</w:t>
      </w:r>
    </w:p>
    <w:p w14:paraId="28B8D459" w14:textId="77777777" w:rsidR="0044676D" w:rsidRPr="0044676D" w:rsidRDefault="0044676D" w:rsidP="0044676D">
      <w:pPr>
        <w:widowControl/>
        <w:suppressAutoHyphens w:val="0"/>
        <w:spacing w:after="240"/>
        <w:rPr>
          <w:sz w:val="24"/>
          <w:szCs w:val="24"/>
          <w:lang w:eastAsia="en-CA"/>
        </w:rPr>
      </w:pPr>
      <w:r w:rsidRPr="0044676D">
        <w:rPr>
          <w:sz w:val="24"/>
          <w:szCs w:val="24"/>
          <w:lang w:eastAsia="en-CA"/>
        </w:rPr>
        <w:br/>
      </w:r>
      <w:r w:rsidRPr="0044676D">
        <w:rPr>
          <w:sz w:val="24"/>
          <w:szCs w:val="24"/>
          <w:lang w:eastAsia="en-CA"/>
        </w:rPr>
        <w:br/>
      </w:r>
    </w:p>
    <w:p w14:paraId="55B72C15"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Website/social media details we can make public on our website if funding is granted:</w:t>
      </w:r>
    </w:p>
    <w:p w14:paraId="6F22F2A0" w14:textId="77777777" w:rsidR="0044676D" w:rsidRPr="0044676D" w:rsidRDefault="0044676D" w:rsidP="0044676D">
      <w:pPr>
        <w:widowControl/>
        <w:suppressAutoHyphens w:val="0"/>
        <w:spacing w:before="240" w:after="240"/>
        <w:rPr>
          <w:sz w:val="24"/>
          <w:szCs w:val="24"/>
          <w:lang w:eastAsia="en-CA"/>
        </w:rPr>
      </w:pPr>
      <w:r w:rsidRPr="0044676D">
        <w:rPr>
          <w:rFonts w:ascii="Arial" w:hAnsi="Arial" w:cs="Arial"/>
          <w:color w:val="000000"/>
          <w:sz w:val="22"/>
          <w:szCs w:val="22"/>
          <w:lang w:eastAsia="en-CA"/>
        </w:rPr>
        <w:t> </w:t>
      </w:r>
    </w:p>
    <w:p w14:paraId="2AC2CB87" w14:textId="77777777" w:rsidR="0044676D" w:rsidRPr="0044676D" w:rsidRDefault="0044676D" w:rsidP="0044676D">
      <w:pPr>
        <w:widowControl/>
        <w:suppressAutoHyphens w:val="0"/>
        <w:spacing w:before="240" w:after="240"/>
        <w:jc w:val="center"/>
        <w:rPr>
          <w:sz w:val="24"/>
          <w:szCs w:val="24"/>
          <w:lang w:eastAsia="en-CA"/>
        </w:rPr>
      </w:pPr>
      <w:r w:rsidRPr="0044676D">
        <w:rPr>
          <w:rFonts w:ascii="Arial" w:hAnsi="Arial" w:cs="Arial"/>
          <w:b/>
          <w:bCs/>
          <w:color w:val="000000"/>
          <w:sz w:val="22"/>
          <w:szCs w:val="22"/>
          <w:lang w:eastAsia="en-CA"/>
        </w:rPr>
        <w:t> </w:t>
      </w:r>
    </w:p>
    <w:p w14:paraId="0E06C6FF" w14:textId="77777777" w:rsidR="0044676D" w:rsidRPr="0044676D" w:rsidRDefault="0044676D" w:rsidP="0044676D">
      <w:pPr>
        <w:widowControl/>
        <w:suppressAutoHyphens w:val="0"/>
        <w:spacing w:before="240" w:after="240"/>
        <w:jc w:val="center"/>
        <w:rPr>
          <w:sz w:val="24"/>
          <w:szCs w:val="24"/>
          <w:lang w:eastAsia="en-CA"/>
        </w:rPr>
      </w:pPr>
      <w:r w:rsidRPr="0044676D">
        <w:rPr>
          <w:rFonts w:ascii="Arial" w:hAnsi="Arial" w:cs="Arial"/>
          <w:b/>
          <w:bCs/>
          <w:color w:val="000000"/>
          <w:sz w:val="22"/>
          <w:szCs w:val="22"/>
          <w:lang w:eastAsia="en-CA"/>
        </w:rPr>
        <w:t> </w:t>
      </w:r>
      <w:r w:rsidRPr="0044676D">
        <w:rPr>
          <w:rFonts w:ascii="Arial" w:hAnsi="Arial" w:cs="Arial"/>
          <w:b/>
          <w:bCs/>
          <w:color w:val="000000"/>
          <w:sz w:val="28"/>
          <w:szCs w:val="28"/>
          <w:lang w:eastAsia="en-CA"/>
        </w:rPr>
        <w:t> </w:t>
      </w:r>
    </w:p>
    <w:p w14:paraId="350CED05" w14:textId="77777777" w:rsidR="0044676D" w:rsidRPr="0044676D" w:rsidRDefault="0044676D" w:rsidP="0044676D">
      <w:pPr>
        <w:widowControl/>
        <w:suppressAutoHyphens w:val="0"/>
        <w:spacing w:before="240" w:after="240"/>
        <w:jc w:val="center"/>
        <w:rPr>
          <w:sz w:val="24"/>
          <w:szCs w:val="24"/>
          <w:lang w:eastAsia="en-CA"/>
        </w:rPr>
      </w:pPr>
      <w:r w:rsidRPr="0044676D">
        <w:rPr>
          <w:rFonts w:ascii="Arial" w:hAnsi="Arial" w:cs="Arial"/>
          <w:b/>
          <w:bCs/>
          <w:color w:val="000000"/>
          <w:sz w:val="28"/>
          <w:szCs w:val="28"/>
          <w:lang w:eastAsia="en-CA"/>
        </w:rPr>
        <w:t> </w:t>
      </w:r>
    </w:p>
    <w:p w14:paraId="4BED9E20" w14:textId="77777777" w:rsidR="0044676D" w:rsidRPr="0044676D" w:rsidRDefault="0044676D" w:rsidP="0044676D">
      <w:pPr>
        <w:widowControl/>
        <w:suppressAutoHyphens w:val="0"/>
        <w:jc w:val="center"/>
        <w:rPr>
          <w:sz w:val="24"/>
          <w:szCs w:val="24"/>
          <w:lang w:eastAsia="en-CA"/>
        </w:rPr>
      </w:pPr>
      <w:r w:rsidRPr="0044676D">
        <w:rPr>
          <w:rFonts w:ascii="Arial" w:hAnsi="Arial" w:cs="Arial"/>
          <w:b/>
          <w:bCs/>
          <w:color w:val="000000"/>
          <w:sz w:val="28"/>
          <w:szCs w:val="28"/>
          <w:lang w:eastAsia="en-CA"/>
        </w:rPr>
        <w:t>THANKS FOR APPLYING TO GROWING CHANGE</w:t>
      </w:r>
    </w:p>
    <w:p w14:paraId="75D80C23" w14:textId="77777777" w:rsidR="0044676D" w:rsidRPr="0044676D" w:rsidRDefault="0044676D" w:rsidP="0044676D">
      <w:pPr>
        <w:widowControl/>
        <w:suppressAutoHyphens w:val="0"/>
        <w:jc w:val="center"/>
        <w:rPr>
          <w:sz w:val="24"/>
          <w:szCs w:val="24"/>
          <w:lang w:eastAsia="en-CA"/>
        </w:rPr>
      </w:pPr>
      <w:r w:rsidRPr="0044676D">
        <w:rPr>
          <w:rFonts w:ascii="Arial" w:hAnsi="Arial" w:cs="Arial"/>
          <w:b/>
          <w:bCs/>
          <w:color w:val="000000"/>
          <w:sz w:val="28"/>
          <w:szCs w:val="28"/>
          <w:lang w:eastAsia="en-CA"/>
        </w:rPr>
        <w:t>AND SOLIDARITY IN THE STRUGGLE!!</w:t>
      </w:r>
    </w:p>
    <w:p w14:paraId="32F19C66" w14:textId="77777777" w:rsidR="00C07F4F" w:rsidRDefault="00C07F4F">
      <w:pPr>
        <w:jc w:val="center"/>
      </w:pPr>
    </w:p>
    <w:sectPr w:rsidR="00C07F4F">
      <w:headerReference w:type="even" r:id="rId15"/>
      <w:headerReference w:type="default" r:id="rId16"/>
      <w:footerReference w:type="even" r:id="rId17"/>
      <w:footerReference w:type="default" r:id="rId18"/>
      <w:headerReference w:type="first" r:id="rId19"/>
      <w:footerReference w:type="first" r:id="rId20"/>
      <w:pgSz w:w="12240" w:h="15840"/>
      <w:pgMar w:top="1008" w:right="1800" w:bottom="1008" w:left="180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12A9" w14:textId="77777777" w:rsidR="00C07F4F" w:rsidRDefault="00C07F4F">
      <w:r>
        <w:separator/>
      </w:r>
    </w:p>
  </w:endnote>
  <w:endnote w:type="continuationSeparator" w:id="0">
    <w:p w14:paraId="7CFF475D" w14:textId="77777777" w:rsidR="00C07F4F" w:rsidRDefault="00C0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MS Gothic"/>
    <w:charset w:val="80"/>
    <w:family w:val="auto"/>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F02F" w14:textId="77777777" w:rsidR="00000000" w:rsidRDefault="00C0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AF79" w14:textId="77777777" w:rsidR="00000000" w:rsidRDefault="00C07F4F">
    <w:pPr>
      <w:pStyle w:val="Footer"/>
      <w:ind w:right="360"/>
      <w:jc w:val="right"/>
    </w:pPr>
    <w:r>
      <w:fldChar w:fldCharType="begin"/>
    </w:r>
    <w:r>
      <w:instrText xml:space="preserve"> PAGE </w:instrText>
    </w:r>
    <w:r>
      <w:fldChar w:fldCharType="separate"/>
    </w:r>
    <w:r>
      <w:t>9</w:t>
    </w:r>
    <w:r>
      <w:fldChar w:fldCharType="end"/>
    </w:r>
    <w:r>
      <w:rPr>
        <w:rStyle w:val="pagenumber"/>
      </w:rPr>
      <w:t xml:space="preserve"> </w:t>
    </w:r>
    <w:r>
      <w:rPr>
        <w:rStyle w:val="pagenumber"/>
      </w:rPr>
      <w:t xml:space="preserve">/ </w:t>
    </w:r>
    <w:r>
      <w:fldChar w:fldCharType="begin"/>
    </w:r>
    <w:r>
      <w:instrText xml:space="preserve"> NUMPAGES \*Arabic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C426" w14:textId="77777777" w:rsidR="00000000" w:rsidRDefault="00C07F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2F69" w14:textId="77777777" w:rsidR="00C07F4F" w:rsidRDefault="00C07F4F">
      <w:r>
        <w:separator/>
      </w:r>
    </w:p>
  </w:footnote>
  <w:footnote w:type="continuationSeparator" w:id="0">
    <w:p w14:paraId="22E656C1" w14:textId="77777777" w:rsidR="00C07F4F" w:rsidRDefault="00C0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66CA" w14:textId="77777777" w:rsidR="00000000" w:rsidRDefault="00C0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D786" w14:textId="77777777" w:rsidR="00000000" w:rsidRDefault="00C07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E620" w14:textId="77777777" w:rsidR="00000000" w:rsidRDefault="00C07F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Garamond"/>
        <w:sz w:val="24"/>
        <w:szCs w:val="28"/>
      </w:rPr>
    </w:lvl>
    <w:lvl w:ilvl="1">
      <w:start w:val="1"/>
      <w:numFmt w:val="bullet"/>
      <w:lvlText w:val="◦"/>
      <w:lvlJc w:val="left"/>
      <w:pPr>
        <w:tabs>
          <w:tab w:val="num" w:pos="1080"/>
        </w:tabs>
        <w:ind w:left="1080" w:hanging="360"/>
      </w:pPr>
      <w:rPr>
        <w:rFonts w:ascii="OpenSymbol" w:hAnsi="OpenSymbol" w:cs="Symbol"/>
        <w:sz w:val="24"/>
        <w:szCs w:val="28"/>
      </w:rPr>
    </w:lvl>
    <w:lvl w:ilvl="2">
      <w:start w:val="1"/>
      <w:numFmt w:val="bullet"/>
      <w:lvlText w:val="▪"/>
      <w:lvlJc w:val="left"/>
      <w:pPr>
        <w:tabs>
          <w:tab w:val="num" w:pos="1440"/>
        </w:tabs>
        <w:ind w:left="1440" w:hanging="360"/>
      </w:pPr>
      <w:rPr>
        <w:rFonts w:ascii="OpenSymbol" w:hAnsi="OpenSymbol" w:cs="Symbol"/>
        <w:sz w:val="24"/>
        <w:szCs w:val="28"/>
      </w:rPr>
    </w:lvl>
    <w:lvl w:ilvl="3">
      <w:start w:val="1"/>
      <w:numFmt w:val="bullet"/>
      <w:lvlText w:val=""/>
      <w:lvlJc w:val="left"/>
      <w:pPr>
        <w:tabs>
          <w:tab w:val="num" w:pos="1800"/>
        </w:tabs>
        <w:ind w:left="1800" w:hanging="360"/>
      </w:pPr>
      <w:rPr>
        <w:rFonts w:ascii="Symbol" w:hAnsi="Symbol" w:cs="Garamond"/>
        <w:sz w:val="24"/>
        <w:szCs w:val="28"/>
      </w:rPr>
    </w:lvl>
    <w:lvl w:ilvl="4">
      <w:start w:val="1"/>
      <w:numFmt w:val="bullet"/>
      <w:lvlText w:val="◦"/>
      <w:lvlJc w:val="left"/>
      <w:pPr>
        <w:tabs>
          <w:tab w:val="num" w:pos="2160"/>
        </w:tabs>
        <w:ind w:left="2160" w:hanging="360"/>
      </w:pPr>
      <w:rPr>
        <w:rFonts w:ascii="OpenSymbol" w:hAnsi="OpenSymbol" w:cs="Symbol"/>
        <w:sz w:val="24"/>
        <w:szCs w:val="28"/>
      </w:rPr>
    </w:lvl>
    <w:lvl w:ilvl="5">
      <w:start w:val="1"/>
      <w:numFmt w:val="bullet"/>
      <w:lvlText w:val="▪"/>
      <w:lvlJc w:val="left"/>
      <w:pPr>
        <w:tabs>
          <w:tab w:val="num" w:pos="2520"/>
        </w:tabs>
        <w:ind w:left="2520" w:hanging="360"/>
      </w:pPr>
      <w:rPr>
        <w:rFonts w:ascii="OpenSymbol" w:hAnsi="OpenSymbol" w:cs="Symbol"/>
        <w:sz w:val="24"/>
        <w:szCs w:val="28"/>
      </w:rPr>
    </w:lvl>
    <w:lvl w:ilvl="6">
      <w:start w:val="1"/>
      <w:numFmt w:val="bullet"/>
      <w:lvlText w:val=""/>
      <w:lvlJc w:val="left"/>
      <w:pPr>
        <w:tabs>
          <w:tab w:val="num" w:pos="2880"/>
        </w:tabs>
        <w:ind w:left="2880" w:hanging="360"/>
      </w:pPr>
      <w:rPr>
        <w:rFonts w:ascii="Symbol" w:hAnsi="Symbol" w:cs="Garamond"/>
        <w:sz w:val="24"/>
        <w:szCs w:val="28"/>
      </w:rPr>
    </w:lvl>
    <w:lvl w:ilvl="7">
      <w:start w:val="1"/>
      <w:numFmt w:val="bullet"/>
      <w:lvlText w:val="◦"/>
      <w:lvlJc w:val="left"/>
      <w:pPr>
        <w:tabs>
          <w:tab w:val="num" w:pos="3240"/>
        </w:tabs>
        <w:ind w:left="3240" w:hanging="360"/>
      </w:pPr>
      <w:rPr>
        <w:rFonts w:ascii="OpenSymbol" w:hAnsi="OpenSymbol" w:cs="Symbol"/>
        <w:sz w:val="24"/>
        <w:szCs w:val="28"/>
      </w:rPr>
    </w:lvl>
    <w:lvl w:ilvl="8">
      <w:start w:val="1"/>
      <w:numFmt w:val="bullet"/>
      <w:lvlText w:val="▪"/>
      <w:lvlJc w:val="left"/>
      <w:pPr>
        <w:tabs>
          <w:tab w:val="num" w:pos="3600"/>
        </w:tabs>
        <w:ind w:left="3600" w:hanging="360"/>
      </w:pPr>
      <w:rPr>
        <w:rFonts w:ascii="OpenSymbol" w:hAnsi="OpenSymbol" w:cs="Symbol"/>
        <w:sz w:val="24"/>
        <w:szCs w:val="2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Garamond"/>
        <w:color w:val="000000"/>
        <w:sz w:val="24"/>
        <w:szCs w:val="28"/>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Garamond"/>
        <w:sz w:val="22"/>
        <w:szCs w:val="22"/>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C984328"/>
    <w:multiLevelType w:val="multilevel"/>
    <w:tmpl w:val="41F6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1"/>
    <w:rsid w:val="0044676D"/>
    <w:rsid w:val="00995681"/>
    <w:rsid w:val="00A33BE1"/>
    <w:rsid w:val="00C07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7B0A44"/>
  <w15:chartTrackingRefBased/>
  <w15:docId w15:val="{4CC7B7AA-E19A-4B7C-8DDD-2FD423F8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Garamond" w:hAnsi="Garamond" w:cs="Garamond"/>
      <w:sz w:val="24"/>
      <w:szCs w:val="28"/>
    </w:rPr>
  </w:style>
  <w:style w:type="character" w:customStyle="1" w:styleId="WW8Num1z1">
    <w:name w:val="WW8Num1z1"/>
    <w:rPr>
      <w:rFonts w:ascii="Symbol" w:eastAsia="Times-Roman" w:hAnsi="Symbol" w:cs="Symbol"/>
      <w:sz w:val="24"/>
      <w:szCs w:val="28"/>
    </w:rPr>
  </w:style>
  <w:style w:type="character" w:customStyle="1" w:styleId="WW8Num2z0">
    <w:name w:val="WW8Num2z0"/>
    <w:rPr>
      <w:rFonts w:ascii="Garamond" w:hAnsi="Garamond" w:cs="Garamond"/>
      <w:color w:val="000000"/>
      <w:sz w:val="24"/>
      <w:szCs w:val="28"/>
      <w:lang w:val="en-US"/>
    </w:rPr>
  </w:style>
  <w:style w:type="character" w:customStyle="1" w:styleId="WW8Num2z1">
    <w:name w:val="WW8Num2z1"/>
    <w:rPr>
      <w:rFonts w:ascii="OpenSymbol" w:hAnsi="OpenSymbol" w:cs="OpenSymbol"/>
    </w:rPr>
  </w:style>
  <w:style w:type="character" w:customStyle="1" w:styleId="WW8Num2z3">
    <w:name w:val="WW8Num2z3"/>
    <w:rPr>
      <w:rFonts w:ascii="Symbol" w:hAnsi="Symbol" w:cs="Symbol"/>
    </w:rPr>
  </w:style>
  <w:style w:type="character" w:customStyle="1" w:styleId="WW8Num3z0">
    <w:name w:val="WW8Num3z0"/>
    <w:rPr>
      <w:rFonts w:cs="Arial"/>
    </w:rPr>
  </w:style>
  <w:style w:type="character" w:customStyle="1" w:styleId="WW8Num3z1">
    <w:name w:val="WW8Num3z1"/>
    <w:rPr>
      <w:rFonts w:ascii="OpenSymbol" w:hAnsi="OpenSymbol" w:cs="OpenSymbol"/>
    </w:rPr>
  </w:style>
  <w:style w:type="character" w:customStyle="1" w:styleId="WW8Num3z3">
    <w:name w:val="WW8Num3z3"/>
    <w:rPr>
      <w:rFonts w:ascii="Symbol" w:hAnsi="Symbol" w:cs="Symbol"/>
    </w:rPr>
  </w:style>
  <w:style w:type="character" w:customStyle="1" w:styleId="WW8Num4z0">
    <w:name w:val="WW8Num4z0"/>
    <w:rPr>
      <w:rFonts w:ascii="Arial" w:eastAsia="Times-Roman" w:hAnsi="Arial" w:cs="Garamond"/>
      <w:sz w:val="22"/>
      <w:szCs w:val="22"/>
      <w:lang w:val="en-US"/>
    </w:rPr>
  </w:style>
  <w:style w:type="character" w:customStyle="1" w:styleId="WW8Num4z1">
    <w:name w:val="WW8Num4z1"/>
  </w:style>
  <w:style w:type="character" w:customStyle="1" w:styleId="WW8Num4z3">
    <w:name w:val="WW8Num4z3"/>
  </w:style>
  <w:style w:type="character" w:customStyle="1" w:styleId="WW8Num5z0">
    <w:name w:val="WW8Num5z0"/>
    <w:rPr>
      <w:rFonts w:ascii="Arial" w:hAnsi="Arial" w:cs="Garamond"/>
      <w:sz w:val="22"/>
      <w:szCs w:val="22"/>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DefaultParagraphFont0">
    <w:name w:val="Default Paragraph Font"/>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DefaultParagraphFont1">
    <w:name w:val="WW-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8Num3z2">
    <w:name w:val="WW8Num3z2"/>
    <w:rPr>
      <w:rFonts w:ascii="Wingdings" w:hAnsi="Wingdings" w:cs="Wingdings"/>
    </w:rPr>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DefaultParagraphFont111">
    <w:name w:val="WW-Default Paragraph Font111"/>
  </w:style>
  <w:style w:type="character" w:customStyle="1" w:styleId="HeaderChar">
    <w:name w:val="Header Char"/>
    <w:rPr>
      <w:sz w:val="24"/>
    </w:rPr>
  </w:style>
  <w:style w:type="character" w:customStyle="1" w:styleId="FooterChar">
    <w:name w:val="Footer Char"/>
    <w:rPr>
      <w:sz w:val="24"/>
    </w:rPr>
  </w:style>
  <w:style w:type="character" w:customStyle="1" w:styleId="BodyText3Char">
    <w:name w:val="Body Text 3 Char"/>
  </w:style>
  <w:style w:type="character" w:customStyle="1" w:styleId="pagenumber">
    <w:name w:val="page number"/>
  </w:style>
  <w:style w:type="character" w:customStyle="1" w:styleId="BalloonTextChar">
    <w:name w:val="Balloon Text Char"/>
  </w:style>
  <w:style w:type="character" w:customStyle="1" w:styleId="annotationreference">
    <w:name w:val="annotation reference"/>
    <w:rPr>
      <w:sz w:val="18"/>
      <w:szCs w:val="18"/>
    </w:rPr>
  </w:style>
  <w:style w:type="character" w:customStyle="1" w:styleId="CommentTextChar">
    <w:name w:val="Comment Text Char"/>
    <w:rPr>
      <w:sz w:val="24"/>
      <w:szCs w:val="24"/>
      <w:lang w:val="en-CA"/>
    </w:rPr>
  </w:style>
  <w:style w:type="character" w:customStyle="1" w:styleId="CommentSubjectChar">
    <w:name w:val="Comment Subject Char"/>
    <w:rPr>
      <w:b/>
      <w:bCs/>
      <w:sz w:val="24"/>
      <w:szCs w:val="24"/>
      <w:lang w:val="en-CA"/>
    </w:rPr>
  </w:style>
  <w:style w:type="character" w:customStyle="1" w:styleId="ListLabel1">
    <w:name w:val="ListLabel 1"/>
    <w:rPr>
      <w:rFonts w:cs="Garamond"/>
      <w:sz w:val="24"/>
      <w:szCs w:val="28"/>
    </w:rPr>
  </w:style>
  <w:style w:type="character" w:customStyle="1" w:styleId="ListLabel2">
    <w:name w:val="ListLabel 2"/>
    <w:rPr>
      <w:rFonts w:cs="Symbol"/>
      <w:sz w:val="24"/>
      <w:szCs w:val="28"/>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Garamond"/>
      <w:color w:val="000000"/>
      <w:sz w:val="24"/>
      <w:szCs w:val="28"/>
    </w:rPr>
  </w:style>
  <w:style w:type="character" w:customStyle="1" w:styleId="ListLabel6">
    <w:name w:val="ListLabel 6"/>
    <w:rPr>
      <w:rFonts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Mangal"/>
    </w:rPr>
  </w:style>
  <w:style w:type="paragraph" w:customStyle="1" w:styleId="caption0">
    <w:name w:val="caption"/>
    <w:basedOn w:val="Normal"/>
    <w:pPr>
      <w:suppressLineNumbers/>
      <w:spacing w:before="120" w:after="120"/>
    </w:pPr>
  </w:style>
  <w:style w:type="paragraph" w:customStyle="1" w:styleId="Titre">
    <w:name w:val="Titre"/>
    <w:basedOn w:val="Normal"/>
    <w:pPr>
      <w:keepNext/>
      <w:spacing w:before="240" w:after="120"/>
    </w:pPr>
  </w:style>
  <w:style w:type="paragraph" w:customStyle="1" w:styleId="WW-Caption">
    <w:name w:val="WW-Caption"/>
    <w:basedOn w:val="Normal"/>
    <w:pPr>
      <w:suppressLineNumbers/>
      <w:spacing w:before="120" w:after="120"/>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3">
    <w:name w:val="Body Text 3"/>
    <w:basedOn w:val="Normal"/>
    <w:pPr>
      <w:spacing w:after="1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0">
    <w:name w:val="Frame Contents"/>
    <w:basedOn w:val="Normal"/>
  </w:style>
  <w:style w:type="paragraph" w:styleId="BalloonText">
    <w:name w:val="Balloon Text"/>
    <w:basedOn w:val="Normal"/>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notationtext">
    <w:name w:val="annotation text"/>
    <w:basedOn w:val="Normal"/>
    <w:rPr>
      <w:sz w:val="24"/>
      <w:szCs w:val="24"/>
    </w:rPr>
  </w:style>
  <w:style w:type="paragraph" w:customStyle="1" w:styleId="annotationsubject">
    <w:name w:val="annotation subject"/>
    <w:basedOn w:val="annotationtext"/>
    <w:rPr>
      <w:b/>
      <w:bCs/>
    </w:rPr>
  </w:style>
  <w:style w:type="paragraph" w:styleId="ListParagraph">
    <w:name w:val="List Paragraph"/>
    <w:basedOn w:val="Normal"/>
    <w:qFormat/>
    <w:pPr>
      <w:ind w:left="720"/>
    </w:pPr>
  </w:style>
  <w:style w:type="paragraph" w:styleId="NormalWeb">
    <w:name w:val="Normal (Web)"/>
    <w:basedOn w:val="Normal"/>
    <w:uiPriority w:val="99"/>
    <w:unhideWhenUsed/>
    <w:rsid w:val="00A33BE1"/>
    <w:pPr>
      <w:widowControl/>
      <w:suppressAutoHyphens w:val="0"/>
      <w:spacing w:before="100" w:beforeAutospacing="1" w:after="100" w:afterAutospacing="1"/>
    </w:pPr>
    <w:rPr>
      <w:sz w:val="24"/>
      <w:szCs w:val="24"/>
      <w:lang w:eastAsia="en-CA"/>
    </w:rPr>
  </w:style>
  <w:style w:type="character" w:styleId="Hyperlink">
    <w:name w:val="Hyperlink"/>
    <w:uiPriority w:val="99"/>
    <w:unhideWhenUsed/>
    <w:rsid w:val="00A33BE1"/>
    <w:rPr>
      <w:color w:val="0000FF"/>
      <w:u w:val="single"/>
    </w:rPr>
  </w:style>
  <w:style w:type="character" w:styleId="UnresolvedMention">
    <w:name w:val="Unresolved Mention"/>
    <w:basedOn w:val="DefaultParagraphFont"/>
    <w:uiPriority w:val="99"/>
    <w:semiHidden/>
    <w:unhideWhenUsed/>
    <w:rsid w:val="00A33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862">
      <w:bodyDiv w:val="1"/>
      <w:marLeft w:val="0"/>
      <w:marRight w:val="0"/>
      <w:marTop w:val="0"/>
      <w:marBottom w:val="0"/>
      <w:divBdr>
        <w:top w:val="none" w:sz="0" w:space="0" w:color="auto"/>
        <w:left w:val="none" w:sz="0" w:space="0" w:color="auto"/>
        <w:bottom w:val="none" w:sz="0" w:space="0" w:color="auto"/>
        <w:right w:val="none" w:sz="0" w:space="0" w:color="auto"/>
      </w:divBdr>
    </w:div>
    <w:div w:id="821501799">
      <w:bodyDiv w:val="1"/>
      <w:marLeft w:val="0"/>
      <w:marRight w:val="0"/>
      <w:marTop w:val="0"/>
      <w:marBottom w:val="0"/>
      <w:divBdr>
        <w:top w:val="none" w:sz="0" w:space="0" w:color="auto"/>
        <w:left w:val="none" w:sz="0" w:space="0" w:color="auto"/>
        <w:bottom w:val="none" w:sz="0" w:space="0" w:color="auto"/>
        <w:right w:val="none" w:sz="0" w:space="0" w:color="auto"/>
      </w:divBdr>
    </w:div>
    <w:div w:id="913245115">
      <w:bodyDiv w:val="1"/>
      <w:marLeft w:val="0"/>
      <w:marRight w:val="0"/>
      <w:marTop w:val="0"/>
      <w:marBottom w:val="0"/>
      <w:divBdr>
        <w:top w:val="none" w:sz="0" w:space="0" w:color="auto"/>
        <w:left w:val="none" w:sz="0" w:space="0" w:color="auto"/>
        <w:bottom w:val="none" w:sz="0" w:space="0" w:color="auto"/>
        <w:right w:val="none" w:sz="0" w:space="0" w:color="auto"/>
      </w:divBdr>
    </w:div>
    <w:div w:id="1125851029">
      <w:bodyDiv w:val="1"/>
      <w:marLeft w:val="0"/>
      <w:marRight w:val="0"/>
      <w:marTop w:val="0"/>
      <w:marBottom w:val="0"/>
      <w:divBdr>
        <w:top w:val="none" w:sz="0" w:space="0" w:color="auto"/>
        <w:left w:val="none" w:sz="0" w:space="0" w:color="auto"/>
        <w:bottom w:val="none" w:sz="0" w:space="0" w:color="auto"/>
        <w:right w:val="none" w:sz="0" w:space="0" w:color="auto"/>
      </w:divBdr>
    </w:div>
    <w:div w:id="1472400049">
      <w:bodyDiv w:val="1"/>
      <w:marLeft w:val="0"/>
      <w:marRight w:val="0"/>
      <w:marTop w:val="0"/>
      <w:marBottom w:val="0"/>
      <w:divBdr>
        <w:top w:val="none" w:sz="0" w:space="0" w:color="auto"/>
        <w:left w:val="none" w:sz="0" w:space="0" w:color="auto"/>
        <w:bottom w:val="none" w:sz="0" w:space="0" w:color="auto"/>
        <w:right w:val="none" w:sz="0" w:space="0" w:color="auto"/>
      </w:divBdr>
    </w:div>
    <w:div w:id="15349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ndswellfund.ca/" TargetMode="External"/><Relationship Id="rId13" Type="http://schemas.openxmlformats.org/officeDocument/2006/relationships/hyperlink" Target="https://groundswellfund.ca/growingchan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groundswellfund.ca/growingchang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oundswellfund.ca/growingchangeap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groundswellfund.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groundswellfund.ca" TargetMode="External"/><Relationship Id="rId14" Type="http://schemas.openxmlformats.org/officeDocument/2006/relationships/hyperlink" Target="https://groundswellfund.ca/growingchangeap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sarahs</dc:creator>
  <cp:keywords/>
  <cp:lastModifiedBy>GS</cp:lastModifiedBy>
  <cp:revision>2</cp:revision>
  <cp:lastPrinted>2015-09-26T04:09:00Z</cp:lastPrinted>
  <dcterms:created xsi:type="dcterms:W3CDTF">2021-11-22T09:10:00Z</dcterms:created>
  <dcterms:modified xsi:type="dcterms:W3CDTF">2021-11-22T09:10:00Z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