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2F4104" w14:textId="677D81F7" w:rsidR="00430148" w:rsidRDefault="00430148">
      <w:pPr>
        <w:rPr>
          <w:rFonts w:ascii="Arial" w:hAnsi="Arial" w:cs="Arial"/>
          <w:b/>
          <w:sz w:val="22"/>
          <w:szCs w:val="22"/>
        </w:rPr>
      </w:pPr>
    </w:p>
    <w:p w14:paraId="45DDFA57" w14:textId="37CEF980" w:rsidR="00430148" w:rsidRDefault="00637A22">
      <w:pPr>
        <w:rPr>
          <w:rFonts w:ascii="Arial" w:hAnsi="Arial" w:cs="Arial"/>
          <w:b/>
          <w:sz w:val="22"/>
          <w:szCs w:val="22"/>
        </w:rPr>
      </w:pPr>
      <w:r>
        <w:rPr>
          <w:noProof/>
        </w:rPr>
        <w:drawing>
          <wp:anchor distT="0" distB="0" distL="0" distR="0" simplePos="0" relativeHeight="251645440" behindDoc="0" locked="0" layoutInCell="1" allowOverlap="1" wp14:anchorId="40131FD9" wp14:editId="519AB999">
            <wp:simplePos x="0" y="0"/>
            <wp:positionH relativeFrom="column">
              <wp:posOffset>-31750</wp:posOffset>
            </wp:positionH>
            <wp:positionV relativeFrom="paragraph">
              <wp:posOffset>-22860</wp:posOffset>
            </wp:positionV>
            <wp:extent cx="1703705" cy="1056005"/>
            <wp:effectExtent l="0" t="0" r="0" b="0"/>
            <wp:wrapSquare wrapText="larges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705" cy="1056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FD9A4CF" w14:textId="77777777" w:rsidR="00430148" w:rsidRDefault="00430148">
      <w:pPr>
        <w:rPr>
          <w:rFonts w:ascii="Arial" w:hAnsi="Arial" w:cs="Arial"/>
          <w:b/>
          <w:sz w:val="22"/>
          <w:szCs w:val="22"/>
        </w:rPr>
      </w:pPr>
    </w:p>
    <w:p w14:paraId="0B9484CD" w14:textId="77777777" w:rsidR="00430148" w:rsidRDefault="00430148">
      <w:pPr>
        <w:rPr>
          <w:rFonts w:ascii="Arial" w:hAnsi="Arial" w:cs="Arial"/>
          <w:b/>
          <w:sz w:val="22"/>
          <w:szCs w:val="22"/>
        </w:rPr>
      </w:pPr>
    </w:p>
    <w:p w14:paraId="5BB759A7" w14:textId="77777777" w:rsidR="00430148" w:rsidRDefault="00430148">
      <w:pPr>
        <w:rPr>
          <w:rFonts w:ascii="Arial" w:hAnsi="Arial" w:cs="Arial"/>
          <w:b/>
          <w:sz w:val="22"/>
          <w:szCs w:val="22"/>
        </w:rPr>
      </w:pPr>
    </w:p>
    <w:p w14:paraId="23F749D1" w14:textId="77777777" w:rsidR="00430148" w:rsidRDefault="00430148">
      <w:pPr>
        <w:rPr>
          <w:rFonts w:ascii="Arial" w:hAnsi="Arial" w:cs="Arial"/>
          <w:b/>
          <w:sz w:val="22"/>
          <w:szCs w:val="22"/>
        </w:rPr>
      </w:pPr>
    </w:p>
    <w:p w14:paraId="60D78AD9" w14:textId="77777777" w:rsidR="00430148" w:rsidRDefault="00430148">
      <w:pPr>
        <w:autoSpaceDE w:val="0"/>
        <w:ind w:left="1440"/>
        <w:rPr>
          <w:rFonts w:ascii="Arial" w:eastAsia="Times-Roman" w:hAnsi="Arial" w:cs="Arial"/>
          <w:sz w:val="22"/>
          <w:szCs w:val="22"/>
        </w:rPr>
      </w:pPr>
    </w:p>
    <w:p w14:paraId="47F6A250" w14:textId="77777777" w:rsidR="00430148" w:rsidRDefault="00430148">
      <w:pPr>
        <w:autoSpaceDE w:val="0"/>
        <w:rPr>
          <w:rFonts w:ascii="Arial" w:eastAsia="Times-Roman" w:hAnsi="Arial" w:cs="Arial"/>
          <w:sz w:val="22"/>
          <w:szCs w:val="22"/>
          <w:u w:val="single"/>
        </w:rPr>
      </w:pPr>
    </w:p>
    <w:p w14:paraId="5BBDBE16" w14:textId="31BB5CDC" w:rsidR="00430148" w:rsidRDefault="004F31E7">
      <w:pPr>
        <w:jc w:val="center"/>
        <w:rPr>
          <w:rFonts w:ascii="Garamond" w:hAnsi="Garamond" w:cs="Garamond"/>
          <w:b/>
          <w:sz w:val="24"/>
          <w:szCs w:val="28"/>
          <w:u w:val="single"/>
        </w:rPr>
      </w:pPr>
      <w:r>
        <w:rPr>
          <w:rFonts w:ascii="Garamond" w:hAnsi="Garamond" w:cs="Garamond"/>
          <w:b/>
          <w:sz w:val="28"/>
          <w:szCs w:val="28"/>
          <w:u w:val="single"/>
        </w:rPr>
        <w:t xml:space="preserve">APPLICATION DEADLINE: </w:t>
      </w:r>
      <w:r w:rsidR="00B7680A">
        <w:rPr>
          <w:rFonts w:ascii="Garamond" w:hAnsi="Garamond" w:cs="Garamond"/>
          <w:b/>
          <w:sz w:val="28"/>
          <w:szCs w:val="28"/>
          <w:u w:val="single"/>
        </w:rPr>
        <w:t>March 1</w:t>
      </w:r>
      <w:r>
        <w:rPr>
          <w:rFonts w:ascii="Garamond" w:hAnsi="Garamond" w:cs="Garamond"/>
          <w:b/>
          <w:sz w:val="28"/>
          <w:szCs w:val="28"/>
          <w:u w:val="single"/>
        </w:rPr>
        <w:t>, 20</w:t>
      </w:r>
      <w:r w:rsidR="00B7680A">
        <w:rPr>
          <w:rFonts w:ascii="Garamond" w:hAnsi="Garamond" w:cs="Garamond"/>
          <w:b/>
          <w:sz w:val="28"/>
          <w:szCs w:val="28"/>
          <w:u w:val="single"/>
        </w:rPr>
        <w:t>20</w:t>
      </w:r>
    </w:p>
    <w:p w14:paraId="193248D5" w14:textId="77777777" w:rsidR="00430148" w:rsidRDefault="00430148">
      <w:pPr>
        <w:jc w:val="center"/>
        <w:rPr>
          <w:rFonts w:ascii="Garamond" w:hAnsi="Garamond" w:cs="Garamond"/>
          <w:b/>
          <w:sz w:val="24"/>
          <w:szCs w:val="28"/>
          <w:u w:val="single"/>
        </w:rPr>
      </w:pPr>
    </w:p>
    <w:p w14:paraId="3920CA01" w14:textId="77777777" w:rsidR="00430148" w:rsidRDefault="004F31E7">
      <w:pPr>
        <w:ind w:left="720"/>
        <w:jc w:val="center"/>
        <w:rPr>
          <w:rFonts w:ascii="Garamond" w:hAnsi="Garamond" w:cs="Garamond"/>
          <w:b/>
          <w:i/>
          <w:sz w:val="24"/>
          <w:szCs w:val="24"/>
        </w:rPr>
      </w:pPr>
      <w:r>
        <w:rPr>
          <w:rFonts w:ascii="Garamond" w:hAnsi="Garamond" w:cs="Garamond"/>
          <w:b/>
          <w:i/>
          <w:sz w:val="24"/>
          <w:szCs w:val="24"/>
        </w:rPr>
        <w:t xml:space="preserve">Do you have accessibility issues and need support completing this form? </w:t>
      </w:r>
    </w:p>
    <w:p w14:paraId="39F24BCD" w14:textId="77777777" w:rsidR="00430148" w:rsidRDefault="004F31E7">
      <w:pPr>
        <w:ind w:left="720"/>
        <w:jc w:val="center"/>
        <w:rPr>
          <w:rFonts w:ascii="Garamond" w:hAnsi="Garamond" w:cs="Garamond"/>
          <w:b/>
          <w:sz w:val="24"/>
          <w:szCs w:val="28"/>
        </w:rPr>
      </w:pPr>
      <w:r>
        <w:rPr>
          <w:rFonts w:ascii="Garamond" w:hAnsi="Garamond" w:cs="Garamond"/>
          <w:b/>
          <w:i/>
          <w:sz w:val="24"/>
          <w:szCs w:val="24"/>
        </w:rPr>
        <w:t>If so, please contact us at info@groundswellfund.ca</w:t>
      </w:r>
    </w:p>
    <w:p w14:paraId="1F52BD3C" w14:textId="77777777" w:rsidR="00430148" w:rsidRDefault="00430148">
      <w:pPr>
        <w:rPr>
          <w:rFonts w:ascii="Garamond" w:hAnsi="Garamond" w:cs="Garamond"/>
          <w:b/>
          <w:sz w:val="24"/>
          <w:szCs w:val="28"/>
        </w:rPr>
      </w:pPr>
    </w:p>
    <w:p w14:paraId="44325E65" w14:textId="77777777" w:rsidR="00430148" w:rsidRDefault="00430148">
      <w:pPr>
        <w:rPr>
          <w:rFonts w:ascii="Garamond" w:hAnsi="Garamond" w:cs="Garamond"/>
          <w:b/>
          <w:sz w:val="28"/>
          <w:szCs w:val="28"/>
        </w:rPr>
      </w:pPr>
    </w:p>
    <w:p w14:paraId="5B5C19FD" w14:textId="77777777" w:rsidR="00430148" w:rsidRDefault="004F31E7">
      <w:pPr>
        <w:rPr>
          <w:rFonts w:ascii="Garamond" w:hAnsi="Garamond" w:cs="Garamond"/>
          <w:sz w:val="24"/>
          <w:szCs w:val="28"/>
        </w:rPr>
      </w:pPr>
      <w:r>
        <w:rPr>
          <w:rFonts w:ascii="Garamond" w:hAnsi="Garamond" w:cs="Garamond"/>
          <w:b/>
          <w:sz w:val="28"/>
          <w:szCs w:val="28"/>
        </w:rPr>
        <w:t>BACKGROUND AND ELIGIBILITY</w:t>
      </w:r>
      <w:r>
        <w:rPr>
          <w:rFonts w:ascii="Garamond" w:hAnsi="Garamond" w:cs="Garamond"/>
          <w:b/>
          <w:sz w:val="24"/>
          <w:szCs w:val="28"/>
        </w:rPr>
        <w:br/>
      </w:r>
    </w:p>
    <w:p w14:paraId="775DDBD1" w14:textId="37084D2A" w:rsidR="00430148" w:rsidRDefault="004F31E7">
      <w:pPr>
        <w:numPr>
          <w:ilvl w:val="0"/>
          <w:numId w:val="2"/>
        </w:numPr>
        <w:rPr>
          <w:rFonts w:ascii="Garamond" w:hAnsi="Garamond" w:cs="Garamond"/>
          <w:color w:val="000000"/>
          <w:sz w:val="24"/>
          <w:szCs w:val="28"/>
        </w:rPr>
      </w:pPr>
      <w:r>
        <w:rPr>
          <w:rFonts w:ascii="Garamond" w:hAnsi="Garamond" w:cs="Garamond"/>
          <w:sz w:val="24"/>
          <w:szCs w:val="28"/>
        </w:rPr>
        <w:t>Th</w:t>
      </w:r>
      <w:r>
        <w:rPr>
          <w:rFonts w:ascii="Garamond" w:hAnsi="Garamond" w:cs="Garamond"/>
          <w:color w:val="000000"/>
          <w:sz w:val="24"/>
          <w:szCs w:val="28"/>
        </w:rPr>
        <w:t>e mission of this fund is to create sustainable financial support for community</w:t>
      </w:r>
      <w:r w:rsidR="00CB662F">
        <w:rPr>
          <w:rFonts w:ascii="Garamond" w:hAnsi="Garamond" w:cs="Garamond"/>
          <w:color w:val="000000"/>
          <w:sz w:val="24"/>
          <w:szCs w:val="28"/>
        </w:rPr>
        <w:t>-</w:t>
      </w:r>
      <w:r>
        <w:rPr>
          <w:rFonts w:ascii="Garamond" w:hAnsi="Garamond" w:cs="Garamond"/>
          <w:color w:val="000000"/>
          <w:sz w:val="24"/>
          <w:szCs w:val="28"/>
        </w:rPr>
        <w:t>based, left, political organizations that challenge and work to change dominant</w:t>
      </w:r>
      <w:r w:rsidR="00CB662F">
        <w:rPr>
          <w:rFonts w:ascii="Garamond" w:hAnsi="Garamond" w:cs="Garamond"/>
          <w:color w:val="000000"/>
          <w:sz w:val="24"/>
          <w:szCs w:val="28"/>
        </w:rPr>
        <w:t>, oppressive</w:t>
      </w:r>
      <w:r>
        <w:rPr>
          <w:rFonts w:ascii="Garamond" w:hAnsi="Garamond" w:cs="Garamond"/>
          <w:color w:val="000000"/>
          <w:sz w:val="24"/>
          <w:szCs w:val="28"/>
        </w:rPr>
        <w:t xml:space="preserve"> structures in the current political, social and economic system. </w:t>
      </w:r>
    </w:p>
    <w:p w14:paraId="66C6EA1E" w14:textId="77777777" w:rsidR="00430148" w:rsidRDefault="00430148">
      <w:pPr>
        <w:rPr>
          <w:rFonts w:ascii="Garamond" w:hAnsi="Garamond" w:cs="Garamond"/>
          <w:color w:val="000000"/>
          <w:sz w:val="24"/>
          <w:szCs w:val="28"/>
        </w:rPr>
      </w:pPr>
    </w:p>
    <w:p w14:paraId="78107136" w14:textId="4B74224E" w:rsidR="00430148" w:rsidRDefault="004F31E7">
      <w:pPr>
        <w:numPr>
          <w:ilvl w:val="0"/>
          <w:numId w:val="2"/>
        </w:numPr>
        <w:rPr>
          <w:rFonts w:ascii="Garamond" w:hAnsi="Garamond" w:cs="Garamond"/>
          <w:color w:val="000000"/>
          <w:sz w:val="24"/>
          <w:szCs w:val="28"/>
        </w:rPr>
      </w:pPr>
      <w:r>
        <w:rPr>
          <w:rFonts w:ascii="Garamond" w:hAnsi="Garamond" w:cs="Garamond"/>
          <w:color w:val="000000"/>
          <w:sz w:val="24"/>
          <w:szCs w:val="28"/>
        </w:rPr>
        <w:t>Our focus is on those initiatives that increase the capacity of organizations in the long</w:t>
      </w:r>
      <w:r w:rsidR="00CB662F">
        <w:rPr>
          <w:rFonts w:ascii="Garamond" w:hAnsi="Garamond" w:cs="Garamond"/>
          <w:color w:val="000000"/>
          <w:sz w:val="24"/>
          <w:szCs w:val="28"/>
        </w:rPr>
        <w:t>-</w:t>
      </w:r>
      <w:r>
        <w:rPr>
          <w:rFonts w:ascii="Garamond" w:hAnsi="Garamond" w:cs="Garamond"/>
          <w:color w:val="000000"/>
          <w:sz w:val="24"/>
          <w:szCs w:val="28"/>
        </w:rPr>
        <w:t>term</w:t>
      </w:r>
      <w:r w:rsidR="00CB662F">
        <w:rPr>
          <w:rFonts w:ascii="Garamond" w:hAnsi="Garamond" w:cs="Garamond"/>
          <w:color w:val="000000"/>
          <w:sz w:val="24"/>
          <w:szCs w:val="28"/>
        </w:rPr>
        <w:t xml:space="preserve"> such as</w:t>
      </w:r>
      <w:r>
        <w:rPr>
          <w:rFonts w:ascii="Garamond" w:hAnsi="Garamond" w:cs="Garamond"/>
          <w:color w:val="000000"/>
          <w:sz w:val="24"/>
          <w:szCs w:val="28"/>
        </w:rPr>
        <w:t xml:space="preserve"> by developing useful infrastructure. We aim to both support these ongoing initiatives and to build a capital base that will fund larger projects in years to come. </w:t>
      </w:r>
    </w:p>
    <w:p w14:paraId="29D42F89" w14:textId="77777777" w:rsidR="00430148" w:rsidRDefault="00430148">
      <w:pPr>
        <w:rPr>
          <w:rFonts w:ascii="Garamond" w:hAnsi="Garamond" w:cs="Garamond"/>
          <w:color w:val="000000"/>
          <w:sz w:val="24"/>
          <w:szCs w:val="28"/>
        </w:rPr>
      </w:pPr>
    </w:p>
    <w:p w14:paraId="4C306B9E" w14:textId="0509DB8B" w:rsidR="00430148" w:rsidRDefault="004F31E7">
      <w:pPr>
        <w:numPr>
          <w:ilvl w:val="0"/>
          <w:numId w:val="2"/>
        </w:numPr>
        <w:rPr>
          <w:sz w:val="24"/>
        </w:rPr>
      </w:pPr>
      <w:r>
        <w:rPr>
          <w:rFonts w:ascii="Garamond" w:hAnsi="Garamond" w:cs="Garamond"/>
          <w:sz w:val="24"/>
          <w:szCs w:val="28"/>
        </w:rPr>
        <w:t>The fund will solicit and collect money from donors. Once a year</w:t>
      </w:r>
      <w:r w:rsidR="00CB662F">
        <w:rPr>
          <w:rFonts w:ascii="Garamond" w:hAnsi="Garamond" w:cs="Garamond"/>
          <w:sz w:val="24"/>
          <w:szCs w:val="28"/>
        </w:rPr>
        <w:t>,</w:t>
      </w:r>
      <w:r>
        <w:rPr>
          <w:rFonts w:ascii="Garamond" w:hAnsi="Garamond" w:cs="Garamond"/>
          <w:sz w:val="24"/>
          <w:szCs w:val="28"/>
        </w:rPr>
        <w:t xml:space="preserve"> half of the money will be given away, and half will be kept behind to create a growing pool of capital. Up to 10% of the funds is used for </w:t>
      </w:r>
      <w:r w:rsidR="00CB662F">
        <w:rPr>
          <w:rFonts w:ascii="Garamond" w:hAnsi="Garamond" w:cs="Garamond"/>
          <w:sz w:val="24"/>
          <w:szCs w:val="28"/>
        </w:rPr>
        <w:t xml:space="preserve">the </w:t>
      </w:r>
      <w:r>
        <w:rPr>
          <w:rFonts w:ascii="Garamond" w:hAnsi="Garamond" w:cs="Garamond"/>
          <w:sz w:val="24"/>
          <w:szCs w:val="28"/>
        </w:rPr>
        <w:t xml:space="preserve">administration of the fund. </w:t>
      </w:r>
      <w:r>
        <w:rPr>
          <w:rFonts w:ascii="Garamond" w:hAnsi="Garamond" w:cs="Garamond"/>
          <w:color w:val="000000"/>
          <w:sz w:val="24"/>
          <w:szCs w:val="28"/>
        </w:rPr>
        <w:t>We generate money solely from individual donors, and the amount of money we receive and grant in any given year is unknown.</w:t>
      </w:r>
    </w:p>
    <w:p w14:paraId="789D65DC" w14:textId="77777777" w:rsidR="00430148" w:rsidRDefault="00430148">
      <w:pPr>
        <w:rPr>
          <w:sz w:val="24"/>
        </w:rPr>
      </w:pPr>
    </w:p>
    <w:p w14:paraId="4959A47A" w14:textId="77777777" w:rsidR="00430148" w:rsidRDefault="004F31E7">
      <w:pPr>
        <w:spacing w:before="480"/>
        <w:rPr>
          <w:rFonts w:ascii="Garamond" w:hAnsi="Garamond" w:cs="Garamond"/>
          <w:sz w:val="24"/>
          <w:szCs w:val="28"/>
        </w:rPr>
      </w:pPr>
      <w:r>
        <w:rPr>
          <w:rFonts w:ascii="Garamond" w:hAnsi="Garamond" w:cs="Garamond"/>
          <w:b/>
          <w:sz w:val="28"/>
          <w:szCs w:val="28"/>
        </w:rPr>
        <w:t>DEADLINES AND FUNDING TIMELINE</w:t>
      </w:r>
    </w:p>
    <w:p w14:paraId="10A4C691" w14:textId="77777777" w:rsidR="00B706AB" w:rsidRDefault="004F31E7" w:rsidP="00B706AB">
      <w:pPr>
        <w:spacing w:before="360"/>
        <w:rPr>
          <w:rFonts w:ascii="Garamond" w:hAnsi="Garamond" w:cs="Garamond"/>
          <w:b/>
          <w:sz w:val="24"/>
          <w:szCs w:val="28"/>
        </w:rPr>
      </w:pPr>
      <w:r>
        <w:rPr>
          <w:rFonts w:ascii="Garamond" w:hAnsi="Garamond" w:cs="Garamond"/>
          <w:sz w:val="24"/>
          <w:szCs w:val="28"/>
        </w:rPr>
        <w:t xml:space="preserve">To be considered for funding, you must submit the following application form and budget by </w:t>
      </w:r>
      <w:r w:rsidR="00B706AB">
        <w:rPr>
          <w:rFonts w:ascii="Garamond" w:hAnsi="Garamond" w:cs="Garamond"/>
          <w:b/>
          <w:sz w:val="24"/>
          <w:szCs w:val="28"/>
        </w:rPr>
        <w:t>March 1, 2020</w:t>
      </w:r>
      <w:r>
        <w:rPr>
          <w:rFonts w:ascii="Garamond" w:hAnsi="Garamond" w:cs="Garamond"/>
          <w:sz w:val="24"/>
          <w:szCs w:val="28"/>
        </w:rPr>
        <w:t xml:space="preserve">. </w:t>
      </w:r>
      <w:r w:rsidR="00B706AB" w:rsidRPr="000037D2">
        <w:rPr>
          <w:rFonts w:ascii="Garamond" w:hAnsi="Garamond" w:cs="Garamond"/>
          <w:sz w:val="24"/>
          <w:szCs w:val="28"/>
        </w:rPr>
        <w:t>We will make our funding decisions in late Spring 2020.</w:t>
      </w:r>
    </w:p>
    <w:p w14:paraId="1C6251D0" w14:textId="77777777" w:rsidR="00B706AB" w:rsidRDefault="00B706AB" w:rsidP="00B706AB">
      <w:pPr>
        <w:spacing w:before="360"/>
        <w:rPr>
          <w:rFonts w:ascii="Garamond" w:hAnsi="Garamond" w:cs="Garamond"/>
          <w:b/>
          <w:sz w:val="24"/>
          <w:szCs w:val="28"/>
        </w:rPr>
      </w:pPr>
    </w:p>
    <w:p w14:paraId="0F07CA65" w14:textId="3F99F6FB" w:rsidR="00430148" w:rsidRDefault="00430148">
      <w:pPr>
        <w:spacing w:before="480"/>
        <w:rPr>
          <w:rFonts w:ascii="Garamond" w:hAnsi="Garamond" w:cs="Garamond"/>
          <w:b/>
          <w:sz w:val="24"/>
          <w:szCs w:val="28"/>
        </w:rPr>
      </w:pPr>
    </w:p>
    <w:p w14:paraId="38EC31A6" w14:textId="77777777" w:rsidR="00430148" w:rsidRDefault="00430148">
      <w:pPr>
        <w:spacing w:before="360"/>
        <w:rPr>
          <w:rFonts w:ascii="Garamond" w:hAnsi="Garamond" w:cs="Garamond"/>
          <w:b/>
          <w:sz w:val="24"/>
          <w:szCs w:val="28"/>
        </w:rPr>
      </w:pPr>
    </w:p>
    <w:p w14:paraId="5839868B" w14:textId="77777777" w:rsidR="00430148" w:rsidRDefault="00430148">
      <w:pPr>
        <w:spacing w:before="360"/>
        <w:rPr>
          <w:rFonts w:ascii="Garamond" w:hAnsi="Garamond" w:cs="Garamond"/>
          <w:b/>
          <w:sz w:val="24"/>
          <w:szCs w:val="28"/>
        </w:rPr>
      </w:pPr>
    </w:p>
    <w:p w14:paraId="31EB6926" w14:textId="77777777" w:rsidR="00430148" w:rsidRDefault="00430148">
      <w:pPr>
        <w:spacing w:before="360"/>
        <w:rPr>
          <w:rFonts w:ascii="Garamond" w:hAnsi="Garamond" w:cs="Garamond"/>
          <w:sz w:val="24"/>
          <w:szCs w:val="28"/>
        </w:rPr>
      </w:pPr>
    </w:p>
    <w:p w14:paraId="2F2DAACD" w14:textId="77777777" w:rsidR="00430148" w:rsidRDefault="004F31E7">
      <w:pPr>
        <w:pageBreakBefore/>
        <w:spacing w:before="360"/>
        <w:rPr>
          <w:rFonts w:ascii="Garamond" w:hAnsi="Garamond" w:cs="Garamond"/>
          <w:sz w:val="24"/>
          <w:szCs w:val="28"/>
        </w:rPr>
      </w:pPr>
      <w:r>
        <w:rPr>
          <w:rFonts w:ascii="Garamond" w:hAnsi="Garamond" w:cs="Garamond"/>
          <w:b/>
          <w:sz w:val="28"/>
          <w:szCs w:val="28"/>
        </w:rPr>
        <w:lastRenderedPageBreak/>
        <w:t>HOW DOES GROUNDSWELL MAKE FUNDING DECISIONS?</w:t>
      </w:r>
    </w:p>
    <w:p w14:paraId="05FE45B4" w14:textId="77777777" w:rsidR="00430148" w:rsidRDefault="00430148">
      <w:pPr>
        <w:rPr>
          <w:rFonts w:ascii="Garamond" w:hAnsi="Garamond" w:cs="Garamond"/>
          <w:sz w:val="24"/>
          <w:szCs w:val="28"/>
        </w:rPr>
      </w:pPr>
    </w:p>
    <w:p w14:paraId="06C4CBF5" w14:textId="30F70F9A" w:rsidR="00430148" w:rsidRDefault="004F31E7">
      <w:pPr>
        <w:numPr>
          <w:ilvl w:val="0"/>
          <w:numId w:val="1"/>
        </w:numPr>
        <w:tabs>
          <w:tab w:val="left" w:pos="220"/>
          <w:tab w:val="left" w:pos="580"/>
        </w:tabs>
        <w:ind w:left="580"/>
        <w:rPr>
          <w:rFonts w:ascii="Garamond" w:hAnsi="Garamond" w:cs="Garamond"/>
          <w:sz w:val="24"/>
          <w:szCs w:val="28"/>
        </w:rPr>
      </w:pPr>
      <w:r>
        <w:rPr>
          <w:rFonts w:ascii="Garamond" w:hAnsi="Garamond" w:cs="Garamond"/>
          <w:sz w:val="24"/>
          <w:szCs w:val="28"/>
        </w:rPr>
        <w:t>Our goal is to increase the capacity of organizations that are struggling for social change that challenge the dominant</w:t>
      </w:r>
      <w:r w:rsidR="00CB662F">
        <w:rPr>
          <w:rFonts w:ascii="Garamond" w:hAnsi="Garamond" w:cs="Garamond"/>
          <w:sz w:val="24"/>
          <w:szCs w:val="28"/>
        </w:rPr>
        <w:t>, oppressive</w:t>
      </w:r>
      <w:r>
        <w:rPr>
          <w:rFonts w:ascii="Garamond" w:hAnsi="Garamond" w:cs="Garamond"/>
          <w:sz w:val="24"/>
          <w:szCs w:val="28"/>
        </w:rPr>
        <w:t xml:space="preserve"> structures in our political, social, and economic system.</w:t>
      </w:r>
    </w:p>
    <w:p w14:paraId="46D12702" w14:textId="77777777" w:rsidR="00430148" w:rsidRDefault="00430148">
      <w:pPr>
        <w:tabs>
          <w:tab w:val="left" w:pos="220"/>
        </w:tabs>
        <w:rPr>
          <w:rFonts w:ascii="Garamond" w:hAnsi="Garamond" w:cs="Garamond"/>
          <w:sz w:val="24"/>
          <w:szCs w:val="28"/>
        </w:rPr>
      </w:pPr>
    </w:p>
    <w:p w14:paraId="60D2499F" w14:textId="77777777" w:rsidR="00430148" w:rsidRDefault="004F31E7">
      <w:pPr>
        <w:numPr>
          <w:ilvl w:val="0"/>
          <w:numId w:val="1"/>
        </w:numPr>
        <w:tabs>
          <w:tab w:val="left" w:pos="220"/>
          <w:tab w:val="left" w:pos="580"/>
        </w:tabs>
        <w:ind w:left="580"/>
        <w:rPr>
          <w:rFonts w:ascii="Garamond" w:hAnsi="Garamond" w:cs="Garamond"/>
          <w:sz w:val="24"/>
          <w:szCs w:val="28"/>
        </w:rPr>
      </w:pPr>
      <w:r>
        <w:rPr>
          <w:rFonts w:ascii="Garamond" w:hAnsi="Garamond" w:cs="Garamond"/>
          <w:sz w:val="24"/>
          <w:szCs w:val="28"/>
        </w:rPr>
        <w:t>The money will be directed towards member-driven, grassroots initiatives or organizations that face difficulty raising funds needed for their work.</w:t>
      </w:r>
    </w:p>
    <w:p w14:paraId="7E5F470D" w14:textId="77777777" w:rsidR="00430148" w:rsidRDefault="00430148">
      <w:pPr>
        <w:tabs>
          <w:tab w:val="left" w:pos="220"/>
        </w:tabs>
        <w:rPr>
          <w:rFonts w:ascii="Garamond" w:hAnsi="Garamond" w:cs="Garamond"/>
          <w:sz w:val="24"/>
          <w:szCs w:val="28"/>
        </w:rPr>
      </w:pPr>
    </w:p>
    <w:p w14:paraId="4A5B316C" w14:textId="77777777" w:rsidR="00F3290F" w:rsidRDefault="004F31E7" w:rsidP="00F3290F">
      <w:pPr>
        <w:numPr>
          <w:ilvl w:val="0"/>
          <w:numId w:val="1"/>
        </w:numPr>
        <w:tabs>
          <w:tab w:val="left" w:pos="220"/>
          <w:tab w:val="left" w:pos="580"/>
        </w:tabs>
        <w:ind w:left="580"/>
        <w:rPr>
          <w:rFonts w:ascii="Garamond" w:hAnsi="Garamond" w:cs="Garamond"/>
          <w:sz w:val="24"/>
          <w:szCs w:val="28"/>
        </w:rPr>
      </w:pPr>
      <w:r>
        <w:rPr>
          <w:rFonts w:ascii="Garamond" w:hAnsi="Garamond" w:cs="Garamond"/>
          <w:sz w:val="24"/>
          <w:szCs w:val="28"/>
        </w:rPr>
        <w:t xml:space="preserve">While we recognize how important it is to counter the criminalization of dissent, applications for legal defense costs will not be eligible for funding. </w:t>
      </w:r>
    </w:p>
    <w:p w14:paraId="2783D194" w14:textId="77777777" w:rsidR="00F3290F" w:rsidRDefault="00F3290F" w:rsidP="00F3290F">
      <w:pPr>
        <w:pStyle w:val="ListParagraph"/>
        <w:rPr>
          <w:rFonts w:ascii="Garamond" w:hAnsi="Garamond" w:cs="Garamond"/>
          <w:sz w:val="24"/>
          <w:szCs w:val="28"/>
        </w:rPr>
      </w:pPr>
    </w:p>
    <w:p w14:paraId="1EE3EFD6" w14:textId="64F66648" w:rsidR="00430148" w:rsidRPr="00F3290F" w:rsidRDefault="004F31E7" w:rsidP="00F3290F">
      <w:pPr>
        <w:numPr>
          <w:ilvl w:val="0"/>
          <w:numId w:val="1"/>
        </w:numPr>
        <w:tabs>
          <w:tab w:val="left" w:pos="220"/>
          <w:tab w:val="left" w:pos="580"/>
        </w:tabs>
        <w:ind w:left="580"/>
        <w:rPr>
          <w:rFonts w:ascii="Garamond" w:hAnsi="Garamond" w:cs="Garamond"/>
          <w:sz w:val="24"/>
          <w:szCs w:val="28"/>
        </w:rPr>
      </w:pPr>
      <w:r w:rsidRPr="00F3290F">
        <w:rPr>
          <w:rFonts w:ascii="Garamond" w:hAnsi="Garamond" w:cs="Garamond"/>
          <w:sz w:val="24"/>
          <w:szCs w:val="28"/>
        </w:rPr>
        <w:t xml:space="preserve">We also do not provide core funding for any </w:t>
      </w:r>
      <w:r w:rsidRPr="00F3290F">
        <w:rPr>
          <w:rFonts w:ascii="Garamond" w:hAnsi="Garamond" w:cs="Garamond"/>
          <w:i/>
          <w:iCs/>
          <w:sz w:val="24"/>
          <w:szCs w:val="28"/>
        </w:rPr>
        <w:t>organization</w:t>
      </w:r>
      <w:r w:rsidRPr="00F3290F">
        <w:rPr>
          <w:rFonts w:ascii="Garamond" w:hAnsi="Garamond" w:cs="Garamond"/>
          <w:sz w:val="24"/>
          <w:szCs w:val="28"/>
        </w:rPr>
        <w:t xml:space="preserve"> funded by a government agency</w:t>
      </w:r>
      <w:r w:rsidR="00633BA4" w:rsidRPr="00F3290F">
        <w:rPr>
          <w:rFonts w:ascii="Garamond" w:hAnsi="Garamond" w:cs="Garamond"/>
          <w:sz w:val="24"/>
          <w:szCs w:val="28"/>
        </w:rPr>
        <w:t>, nor by extractive industries or energy corporations</w:t>
      </w:r>
      <w:r w:rsidRPr="00F3290F">
        <w:rPr>
          <w:rFonts w:ascii="Garamond" w:hAnsi="Garamond" w:cs="Garamond"/>
          <w:sz w:val="24"/>
          <w:szCs w:val="28"/>
        </w:rPr>
        <w:t xml:space="preserve">. </w:t>
      </w:r>
      <w:r w:rsidR="00F3290F" w:rsidRPr="00F3290F">
        <w:rPr>
          <w:rFonts w:ascii="Garamond" w:hAnsi="Garamond" w:cs="Garamond"/>
          <w:sz w:val="24"/>
          <w:szCs w:val="28"/>
        </w:rPr>
        <w:t>We may consider projects for funding housed by such organizations.</w:t>
      </w:r>
    </w:p>
    <w:p w14:paraId="4E0E777B" w14:textId="77777777" w:rsidR="000162ED" w:rsidRDefault="000162ED" w:rsidP="000162ED">
      <w:pPr>
        <w:pStyle w:val="ListParagraph"/>
        <w:rPr>
          <w:rFonts w:ascii="Garamond" w:eastAsia="Arial" w:hAnsi="Garamond" w:cs="Garamond"/>
          <w:sz w:val="24"/>
          <w:szCs w:val="28"/>
        </w:rPr>
      </w:pPr>
    </w:p>
    <w:p w14:paraId="4A418169" w14:textId="5495E29A" w:rsidR="000162ED" w:rsidRPr="000162ED" w:rsidRDefault="000162ED">
      <w:pPr>
        <w:numPr>
          <w:ilvl w:val="0"/>
          <w:numId w:val="1"/>
        </w:numPr>
        <w:tabs>
          <w:tab w:val="left" w:pos="220"/>
          <w:tab w:val="left" w:pos="580"/>
        </w:tabs>
        <w:ind w:left="580"/>
        <w:rPr>
          <w:rFonts w:ascii="Garamond" w:eastAsia="Arial" w:hAnsi="Garamond" w:cs="Garamond"/>
          <w:sz w:val="24"/>
          <w:szCs w:val="24"/>
        </w:rPr>
      </w:pPr>
      <w:bookmarkStart w:id="0" w:name="_Hlk530132208"/>
      <w:r w:rsidRPr="000162ED">
        <w:rPr>
          <w:rFonts w:ascii="Garamond" w:eastAsia="TimesNewRomanPSMT" w:hAnsi="Garamond" w:cs="TimesNewRomanPSMT"/>
          <w:sz w:val="24"/>
          <w:szCs w:val="24"/>
        </w:rPr>
        <w:t>We are committed to giving a minimum 50% of funding to organizations led by Black and/or Indigenous organizers.</w:t>
      </w:r>
    </w:p>
    <w:bookmarkEnd w:id="0"/>
    <w:p w14:paraId="2974AA0D" w14:textId="77777777" w:rsidR="00430148" w:rsidRDefault="00430148">
      <w:pPr>
        <w:tabs>
          <w:tab w:val="left" w:pos="220"/>
          <w:tab w:val="left" w:pos="580"/>
        </w:tabs>
        <w:rPr>
          <w:rFonts w:ascii="Garamond" w:eastAsia="Arial" w:hAnsi="Garamond" w:cs="Garamond"/>
          <w:sz w:val="24"/>
          <w:szCs w:val="28"/>
        </w:rPr>
      </w:pPr>
    </w:p>
    <w:p w14:paraId="7BAC8F3C" w14:textId="77777777" w:rsidR="00430148" w:rsidRDefault="004F31E7">
      <w:pPr>
        <w:numPr>
          <w:ilvl w:val="0"/>
          <w:numId w:val="1"/>
        </w:numPr>
        <w:tabs>
          <w:tab w:val="left" w:pos="220"/>
          <w:tab w:val="left" w:pos="580"/>
        </w:tabs>
        <w:ind w:left="580"/>
        <w:rPr>
          <w:rFonts w:ascii="Garamond" w:eastAsia="Garamond" w:hAnsi="Garamond" w:cs="Garamond"/>
          <w:sz w:val="24"/>
          <w:szCs w:val="28"/>
        </w:rPr>
      </w:pPr>
      <w:r>
        <w:rPr>
          <w:rFonts w:ascii="Garamond" w:eastAsia="TimesNewRomanPSMT" w:hAnsi="Garamond" w:cs="Garamond"/>
          <w:sz w:val="24"/>
          <w:szCs w:val="28"/>
        </w:rPr>
        <w:t>The fund prioritizes the following things:</w:t>
      </w:r>
    </w:p>
    <w:p w14:paraId="25FFDAD3" w14:textId="77777777" w:rsidR="00430148" w:rsidRDefault="004F31E7">
      <w:pPr>
        <w:autoSpaceDE w:val="0"/>
        <w:rPr>
          <w:rFonts w:ascii="Garamond" w:eastAsia="Times-Roman" w:hAnsi="Garamond" w:cs="Garamond"/>
          <w:sz w:val="24"/>
          <w:szCs w:val="28"/>
        </w:rPr>
      </w:pPr>
      <w:r>
        <w:rPr>
          <w:rFonts w:ascii="Garamond" w:eastAsia="Garamond" w:hAnsi="Garamond" w:cs="Garamond"/>
          <w:sz w:val="24"/>
          <w:szCs w:val="28"/>
        </w:rPr>
        <w:t xml:space="preserve"> </w:t>
      </w:r>
    </w:p>
    <w:p w14:paraId="637A8506" w14:textId="77777777" w:rsidR="00430148" w:rsidRDefault="004F31E7">
      <w:pPr>
        <w:numPr>
          <w:ilvl w:val="2"/>
          <w:numId w:val="3"/>
        </w:numPr>
        <w:autoSpaceDE w:val="0"/>
      </w:pPr>
      <w:r>
        <w:rPr>
          <w:rFonts w:ascii="Garamond" w:eastAsia="Times-Roman" w:hAnsi="Garamond" w:cs="Garamond"/>
          <w:sz w:val="24"/>
          <w:szCs w:val="28"/>
        </w:rPr>
        <w:t>groups that are led by the communities they are organizing; specifically, folks who are most directly affected by oppression.</w:t>
      </w:r>
    </w:p>
    <w:p w14:paraId="6E4E361B" w14:textId="77777777" w:rsidR="00430148" w:rsidRDefault="00430148">
      <w:pPr>
        <w:autoSpaceDE w:val="0"/>
      </w:pPr>
    </w:p>
    <w:p w14:paraId="497E9E79" w14:textId="77777777" w:rsidR="00430148" w:rsidRDefault="004F31E7">
      <w:pPr>
        <w:numPr>
          <w:ilvl w:val="2"/>
          <w:numId w:val="3"/>
        </w:numPr>
        <w:autoSpaceDE w:val="0"/>
        <w:rPr>
          <w:rFonts w:ascii="Garamond" w:eastAsia="Times-Roman" w:hAnsi="Garamond" w:cs="Garamond"/>
          <w:sz w:val="24"/>
          <w:szCs w:val="28"/>
        </w:rPr>
      </w:pPr>
      <w:r>
        <w:rPr>
          <w:rFonts w:ascii="Garamond" w:eastAsia="Times-Roman" w:hAnsi="Garamond" w:cs="Garamond"/>
          <w:sz w:val="24"/>
          <w:szCs w:val="28"/>
        </w:rPr>
        <w:t>work that seeks to confront the root causes of oppression and not merely find temporary solutions to the conditions that it creates.</w:t>
      </w:r>
      <w:r>
        <w:rPr>
          <w:rFonts w:ascii="Garamond" w:eastAsia="Times-Roman" w:hAnsi="Garamond" w:cs="Garamond"/>
          <w:sz w:val="24"/>
          <w:szCs w:val="28"/>
        </w:rPr>
        <w:br/>
      </w:r>
    </w:p>
    <w:p w14:paraId="19925AC1" w14:textId="77777777" w:rsidR="00430148" w:rsidRDefault="004F31E7">
      <w:pPr>
        <w:numPr>
          <w:ilvl w:val="2"/>
          <w:numId w:val="3"/>
        </w:numPr>
        <w:autoSpaceDE w:val="0"/>
        <w:rPr>
          <w:rFonts w:ascii="Garamond" w:eastAsia="Times-Roman" w:hAnsi="Garamond" w:cs="Garamond"/>
          <w:sz w:val="24"/>
          <w:szCs w:val="28"/>
        </w:rPr>
      </w:pPr>
      <w:r>
        <w:rPr>
          <w:rFonts w:ascii="Garamond" w:eastAsia="Times-Roman" w:hAnsi="Garamond" w:cs="Garamond"/>
          <w:sz w:val="24"/>
          <w:szCs w:val="28"/>
        </w:rPr>
        <w:t>work that actively confronts power imbalances in meaningful ways and seeks to build up the power of oppressed communities.</w:t>
      </w:r>
      <w:r>
        <w:rPr>
          <w:rFonts w:ascii="Garamond" w:eastAsia="Times-Roman" w:hAnsi="Garamond" w:cs="Garamond"/>
          <w:sz w:val="24"/>
          <w:szCs w:val="28"/>
        </w:rPr>
        <w:br/>
      </w:r>
    </w:p>
    <w:p w14:paraId="1EB06CF1" w14:textId="139F7F80" w:rsidR="00430148" w:rsidRDefault="004F31E7">
      <w:pPr>
        <w:numPr>
          <w:ilvl w:val="2"/>
          <w:numId w:val="3"/>
        </w:numPr>
        <w:autoSpaceDE w:val="0"/>
        <w:rPr>
          <w:rFonts w:ascii="Garamond" w:eastAsia="Times-Roman" w:hAnsi="Garamond" w:cs="Garamond"/>
          <w:sz w:val="24"/>
          <w:szCs w:val="28"/>
        </w:rPr>
      </w:pPr>
      <w:r>
        <w:rPr>
          <w:rFonts w:ascii="Garamond" w:eastAsia="Times-Roman" w:hAnsi="Garamond" w:cs="Garamond"/>
          <w:sz w:val="24"/>
          <w:szCs w:val="28"/>
        </w:rPr>
        <w:t xml:space="preserve">work that serves to </w:t>
      </w:r>
      <w:r w:rsidR="006F70DA">
        <w:rPr>
          <w:rFonts w:ascii="Garamond" w:eastAsia="Times-Roman" w:hAnsi="Garamond" w:cs="Garamond"/>
          <w:sz w:val="24"/>
          <w:szCs w:val="28"/>
        </w:rPr>
        <w:t xml:space="preserve">enhance </w:t>
      </w:r>
      <w:r>
        <w:rPr>
          <w:rFonts w:ascii="Garamond" w:eastAsia="Times-Roman" w:hAnsi="Garamond" w:cs="Garamond"/>
          <w:sz w:val="24"/>
          <w:szCs w:val="28"/>
        </w:rPr>
        <w:t>the infrastructure of organizations in ways that will better allow them to continue to do their work on a long</w:t>
      </w:r>
      <w:r w:rsidR="000162ED">
        <w:rPr>
          <w:rFonts w:ascii="Garamond" w:eastAsia="Times-Roman" w:hAnsi="Garamond" w:cs="Garamond"/>
          <w:sz w:val="24"/>
          <w:szCs w:val="28"/>
        </w:rPr>
        <w:t>-</w:t>
      </w:r>
      <w:r>
        <w:rPr>
          <w:rFonts w:ascii="Garamond" w:eastAsia="Times-Roman" w:hAnsi="Garamond" w:cs="Garamond"/>
          <w:sz w:val="24"/>
          <w:szCs w:val="28"/>
        </w:rPr>
        <w:t>term basis.</w:t>
      </w:r>
      <w:r>
        <w:rPr>
          <w:rFonts w:ascii="Garamond" w:eastAsia="Times-Roman" w:hAnsi="Garamond" w:cs="Garamond"/>
          <w:sz w:val="24"/>
          <w:szCs w:val="28"/>
        </w:rPr>
        <w:br/>
      </w:r>
    </w:p>
    <w:p w14:paraId="71501052" w14:textId="68EB06EC" w:rsidR="00430148" w:rsidRDefault="004F31E7">
      <w:pPr>
        <w:numPr>
          <w:ilvl w:val="2"/>
          <w:numId w:val="3"/>
        </w:numPr>
        <w:autoSpaceDE w:val="0"/>
        <w:rPr>
          <w:rFonts w:ascii="Garamond" w:eastAsia="Times-Roman" w:hAnsi="Garamond" w:cs="Garamond"/>
          <w:sz w:val="24"/>
          <w:szCs w:val="28"/>
        </w:rPr>
      </w:pPr>
      <w:r>
        <w:rPr>
          <w:rFonts w:ascii="Garamond" w:eastAsia="Times-Roman" w:hAnsi="Garamond" w:cs="Garamond"/>
          <w:sz w:val="24"/>
          <w:szCs w:val="28"/>
        </w:rPr>
        <w:t>work that cannot get adequate funding from other sources.</w:t>
      </w:r>
      <w:r>
        <w:rPr>
          <w:rFonts w:ascii="Garamond" w:eastAsia="Times-Roman" w:hAnsi="Garamond" w:cs="Garamond"/>
          <w:sz w:val="24"/>
          <w:szCs w:val="28"/>
        </w:rPr>
        <w:br/>
      </w:r>
    </w:p>
    <w:p w14:paraId="278F1187" w14:textId="601042B3" w:rsidR="00430148" w:rsidRPr="00912961" w:rsidRDefault="004F31E7">
      <w:pPr>
        <w:numPr>
          <w:ilvl w:val="2"/>
          <w:numId w:val="3"/>
        </w:numPr>
        <w:autoSpaceDE w:val="0"/>
        <w:rPr>
          <w:rFonts w:ascii="Garamond" w:eastAsia="Times-Roman" w:hAnsi="Garamond" w:cs="Garamond"/>
          <w:sz w:val="24"/>
          <w:szCs w:val="24"/>
        </w:rPr>
      </w:pPr>
      <w:r w:rsidRPr="00912961">
        <w:rPr>
          <w:rFonts w:ascii="Garamond" w:eastAsia="Times-Roman" w:hAnsi="Garamond" w:cs="Garamond"/>
          <w:sz w:val="24"/>
          <w:szCs w:val="24"/>
        </w:rPr>
        <w:t xml:space="preserve">work </w:t>
      </w:r>
      <w:r w:rsidRPr="008E36E6">
        <w:rPr>
          <w:rFonts w:ascii="Garamond" w:eastAsia="Times-Roman" w:hAnsi="Garamond" w:cs="Garamond"/>
          <w:color w:val="000000" w:themeColor="text1"/>
          <w:sz w:val="24"/>
          <w:szCs w:val="24"/>
        </w:rPr>
        <w:t xml:space="preserve">taking place within Ontario, </w:t>
      </w:r>
      <w:bookmarkStart w:id="1" w:name="_Hlk531540560"/>
      <w:r w:rsidR="005B1673" w:rsidRPr="008E36E6">
        <w:rPr>
          <w:rFonts w:ascii="Garamond" w:hAnsi="Garamond"/>
          <w:color w:val="000000" w:themeColor="text1"/>
          <w:sz w:val="24"/>
          <w:szCs w:val="24"/>
        </w:rPr>
        <w:t xml:space="preserve">though, </w:t>
      </w:r>
      <w:bookmarkEnd w:id="1"/>
      <w:r w:rsidR="00912961" w:rsidRPr="008E36E6">
        <w:rPr>
          <w:rFonts w:ascii="Garamond" w:hAnsi="Garamond" w:cs="Arial"/>
          <w:color w:val="000000" w:themeColor="text1"/>
          <w:sz w:val="24"/>
          <w:szCs w:val="24"/>
        </w:rPr>
        <w:t>given our</w:t>
      </w:r>
      <w:r w:rsidR="008E36E6" w:rsidRPr="008E36E6">
        <w:rPr>
          <w:rFonts w:ascii="Garamond" w:hAnsi="Garamond" w:cs="Arial"/>
          <w:color w:val="000000" w:themeColor="text1"/>
          <w:sz w:val="24"/>
          <w:szCs w:val="24"/>
        </w:rPr>
        <w:t xml:space="preserve"> </w:t>
      </w:r>
      <w:r w:rsidR="00912961" w:rsidRPr="008E36E6">
        <w:rPr>
          <w:rFonts w:ascii="Garamond" w:hAnsi="Garamond" w:cs="Arial"/>
          <w:color w:val="000000" w:themeColor="text1"/>
          <w:sz w:val="24"/>
          <w:szCs w:val="24"/>
        </w:rPr>
        <w:t>commitment to decolonize our work, Groundswell funding is not bound by colonial borders and is open to groups and projects in other places.</w:t>
      </w:r>
      <w:r w:rsidR="00912961" w:rsidRPr="008E36E6">
        <w:rPr>
          <w:rFonts w:ascii="Garamond" w:eastAsia="Times-Roman" w:hAnsi="Garamond" w:cs="Garamond"/>
          <w:color w:val="000000" w:themeColor="text1"/>
          <w:sz w:val="24"/>
          <w:szCs w:val="24"/>
        </w:rPr>
        <w:t xml:space="preserve"> </w:t>
      </w:r>
      <w:r w:rsidRPr="008E36E6">
        <w:rPr>
          <w:rFonts w:ascii="Garamond" w:eastAsia="Times-Roman" w:hAnsi="Garamond" w:cs="Garamond"/>
          <w:color w:val="000000" w:themeColor="text1"/>
          <w:sz w:val="24"/>
          <w:szCs w:val="24"/>
        </w:rPr>
        <w:br/>
      </w:r>
    </w:p>
    <w:p w14:paraId="36A025B6" w14:textId="77777777" w:rsidR="00430148" w:rsidRDefault="004F31E7">
      <w:pPr>
        <w:numPr>
          <w:ilvl w:val="2"/>
          <w:numId w:val="3"/>
        </w:numPr>
        <w:autoSpaceDE w:val="0"/>
        <w:rPr>
          <w:rFonts w:ascii="Garamond" w:eastAsia="Times-Roman" w:hAnsi="Garamond" w:cs="Garamond"/>
          <w:b/>
          <w:sz w:val="24"/>
          <w:szCs w:val="24"/>
        </w:rPr>
      </w:pPr>
      <w:r>
        <w:rPr>
          <w:rFonts w:ascii="Garamond" w:eastAsia="Times-Roman" w:hAnsi="Garamond" w:cs="Garamond"/>
          <w:sz w:val="24"/>
          <w:szCs w:val="28"/>
        </w:rPr>
        <w:t xml:space="preserve">the majority of approved applications will be from already existing organizations/projects, with a smaller portion reserved for start-up projects. </w:t>
      </w:r>
    </w:p>
    <w:p w14:paraId="54AFB376" w14:textId="3464F71C" w:rsidR="00430148" w:rsidRPr="00C80BCF" w:rsidRDefault="004F31E7" w:rsidP="00912961">
      <w:pPr>
        <w:spacing w:before="100" w:beforeAutospacing="1" w:after="100" w:afterAutospacing="1"/>
        <w:rPr>
          <w:rFonts w:ascii="Garamond" w:hAnsi="Garamond" w:cs="Garamond"/>
          <w:b/>
          <w:sz w:val="24"/>
          <w:szCs w:val="24"/>
          <w:u w:val="single"/>
        </w:rPr>
      </w:pPr>
      <w:r w:rsidRPr="00D2000A">
        <w:rPr>
          <w:rFonts w:ascii="Garamond" w:eastAsia="Times-Roman" w:hAnsi="Garamond" w:cs="Garamond"/>
          <w:b/>
          <w:sz w:val="24"/>
          <w:szCs w:val="24"/>
        </w:rPr>
        <w:t xml:space="preserve">Groundswell does not provide </w:t>
      </w:r>
      <w:r w:rsidR="009A453C" w:rsidRPr="009503A2">
        <w:rPr>
          <w:rFonts w:ascii="Garamond" w:eastAsia="Times-Roman" w:hAnsi="Garamond" w:cs="Garamond"/>
          <w:b/>
          <w:sz w:val="24"/>
          <w:szCs w:val="24"/>
        </w:rPr>
        <w:t xml:space="preserve">core funding for any organization funded by a government agency, nor by extractive industries or energy corporations. We may consider </w:t>
      </w:r>
      <w:r w:rsidR="009A453C" w:rsidRPr="009503A2">
        <w:rPr>
          <w:rFonts w:ascii="Garamond" w:eastAsia="Times-Roman" w:hAnsi="Garamond" w:cs="Garamond"/>
          <w:b/>
          <w:i/>
          <w:sz w:val="24"/>
          <w:szCs w:val="24"/>
        </w:rPr>
        <w:t>projects</w:t>
      </w:r>
      <w:r w:rsidR="009A453C" w:rsidRPr="009503A2">
        <w:rPr>
          <w:rFonts w:ascii="Garamond" w:eastAsia="Times-Roman" w:hAnsi="Garamond" w:cs="Garamond"/>
          <w:b/>
          <w:sz w:val="24"/>
          <w:szCs w:val="24"/>
        </w:rPr>
        <w:t xml:space="preserve"> for funding housed by such organizations.</w:t>
      </w:r>
      <w:r w:rsidR="009A453C">
        <w:rPr>
          <w:rFonts w:ascii="Garamond" w:eastAsia="Times-Roman" w:hAnsi="Garamond" w:cs="Garamond"/>
          <w:b/>
          <w:sz w:val="24"/>
          <w:szCs w:val="24"/>
        </w:rPr>
        <w:t xml:space="preserve"> </w:t>
      </w:r>
      <w:r w:rsidRPr="00C80BCF">
        <w:rPr>
          <w:rFonts w:ascii="Garamond" w:eastAsia="Times-Roman" w:hAnsi="Garamond" w:cs="Garamond"/>
          <w:b/>
          <w:sz w:val="24"/>
          <w:szCs w:val="24"/>
        </w:rPr>
        <w:t>We know your time is valuable. Potential applicants are strongly encouraged to see if their work clearly falls under Groundswell’s mandate before applying.</w:t>
      </w:r>
      <w:r w:rsidRPr="00C80BCF">
        <w:rPr>
          <w:rFonts w:ascii="Garamond" w:eastAsia="Garamond" w:hAnsi="Garamond" w:cs="Garamond"/>
          <w:sz w:val="24"/>
          <w:szCs w:val="24"/>
        </w:rPr>
        <w:t xml:space="preserve"> </w:t>
      </w:r>
    </w:p>
    <w:p w14:paraId="2A879F69" w14:textId="77777777" w:rsidR="007636F3" w:rsidRDefault="007636F3">
      <w:pPr>
        <w:jc w:val="center"/>
        <w:rPr>
          <w:rFonts w:ascii="Garamond" w:hAnsi="Garamond" w:cs="Garamond"/>
          <w:b/>
          <w:sz w:val="28"/>
          <w:szCs w:val="28"/>
          <w:u w:val="single"/>
        </w:rPr>
      </w:pPr>
      <w:r>
        <w:rPr>
          <w:rFonts w:ascii="Garamond" w:hAnsi="Garamond" w:cs="Garamond"/>
          <w:b/>
          <w:sz w:val="28"/>
          <w:szCs w:val="28"/>
          <w:u w:val="single"/>
        </w:rPr>
        <w:br w:type="page"/>
      </w:r>
      <w:r w:rsidR="004F31E7">
        <w:rPr>
          <w:rFonts w:ascii="Garamond" w:hAnsi="Garamond" w:cs="Garamond"/>
          <w:b/>
          <w:sz w:val="28"/>
          <w:szCs w:val="28"/>
          <w:u w:val="single"/>
        </w:rPr>
        <w:lastRenderedPageBreak/>
        <w:t>APPLICATION FORM</w:t>
      </w:r>
    </w:p>
    <w:p w14:paraId="7384A668" w14:textId="400F6AF9" w:rsidR="00430148" w:rsidRDefault="004F31E7">
      <w:pPr>
        <w:jc w:val="center"/>
      </w:pPr>
      <w:r>
        <w:rPr>
          <w:rFonts w:ascii="Garamond" w:hAnsi="Garamond" w:cs="Garamond"/>
          <w:b/>
          <w:sz w:val="24"/>
          <w:szCs w:val="28"/>
          <w:u w:val="single"/>
        </w:rPr>
        <w:br/>
      </w:r>
      <w:r>
        <w:rPr>
          <w:rFonts w:ascii="Garamond" w:hAnsi="Garamond" w:cs="Garamond"/>
          <w:b/>
          <w:bCs/>
          <w:sz w:val="24"/>
          <w:szCs w:val="28"/>
        </w:rPr>
        <w:t>Fill in the boxes below using Times New Roman, size 12 font</w:t>
      </w:r>
    </w:p>
    <w:p w14:paraId="42F0DD3D" w14:textId="3E492E2D" w:rsidR="00430148" w:rsidRDefault="00637A22">
      <w:pPr>
        <w:tabs>
          <w:tab w:val="left" w:pos="220"/>
        </w:tabs>
        <w:rPr>
          <w:rFonts w:ascii="Garamond" w:hAnsi="Garamond" w:cs="Garamond"/>
          <w:b/>
          <w:sz w:val="24"/>
          <w:szCs w:val="24"/>
          <w:lang w:val="en-US" w:eastAsia="x-none" w:bidi="x-none"/>
        </w:rPr>
      </w:pPr>
      <w:r>
        <w:rPr>
          <w:noProof/>
        </w:rPr>
        <mc:AlternateContent>
          <mc:Choice Requires="wps">
            <w:drawing>
              <wp:anchor distT="0" distB="0" distL="114935" distR="114935" simplePos="0" relativeHeight="251646464" behindDoc="0" locked="0" layoutInCell="1" allowOverlap="1" wp14:anchorId="38B9923D" wp14:editId="62D5C73C">
                <wp:simplePos x="0" y="0"/>
                <wp:positionH relativeFrom="column">
                  <wp:posOffset>1243330</wp:posOffset>
                </wp:positionH>
                <wp:positionV relativeFrom="paragraph">
                  <wp:posOffset>140335</wp:posOffset>
                </wp:positionV>
                <wp:extent cx="4112260" cy="267970"/>
                <wp:effectExtent l="5080" t="8890" r="6985" b="889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267970"/>
                        </a:xfrm>
                        <a:prstGeom prst="rect">
                          <a:avLst/>
                        </a:prstGeom>
                        <a:solidFill>
                          <a:srgbClr val="FFFFFF"/>
                        </a:solidFill>
                        <a:ln w="6350">
                          <a:solidFill>
                            <a:srgbClr val="000000"/>
                          </a:solidFill>
                          <a:miter lim="800000"/>
                          <a:headEnd/>
                          <a:tailEnd/>
                        </a:ln>
                      </wps:spPr>
                      <wps:txbx>
                        <w:txbxContent>
                          <w:p w14:paraId="5E41E3F1"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9923D" id="_x0000_t202" coordsize="21600,21600" o:spt="202" path="m,l,21600r21600,l21600,xe">
                <v:stroke joinstyle="miter"/>
                <v:path gradientshapeok="t" o:connecttype="rect"/>
              </v:shapetype>
              <v:shape id="Text Box 3" o:spid="_x0000_s1026" type="#_x0000_t202" style="position:absolute;margin-left:97.9pt;margin-top:11.05pt;width:323.8pt;height:21.1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" strokeweight=".5pt">
                <v:textbox inset="7.45pt,3.85pt,7.45pt,3.85pt">
                  <w:txbxContent>
                    <w:p w14:paraId="5E41E3F1" w14:textId="77777777" w:rsidR="00430148" w:rsidRDefault="00430148">
                      <w:pPr>
                        <w:rPr>
                          <w:sz w:val="24"/>
                          <w:szCs w:val="24"/>
                        </w:rPr>
                      </w:pPr>
                    </w:p>
                  </w:txbxContent>
                </v:textbox>
              </v:shape>
            </w:pict>
          </mc:Fallback>
        </mc:AlternateContent>
      </w:r>
    </w:p>
    <w:p w14:paraId="2D6457EF" w14:textId="77777777" w:rsidR="00430148" w:rsidRDefault="004F31E7">
      <w:pPr>
        <w:tabs>
          <w:tab w:val="left" w:pos="220"/>
        </w:tabs>
        <w:spacing w:line="360" w:lineRule="auto"/>
      </w:pPr>
      <w:r>
        <w:rPr>
          <w:rFonts w:ascii="Garamond" w:hAnsi="Garamond" w:cs="Garamond"/>
          <w:sz w:val="24"/>
          <w:szCs w:val="24"/>
        </w:rPr>
        <w:t xml:space="preserve">Organization Name: </w:t>
      </w:r>
    </w:p>
    <w:p w14:paraId="7D8E3F71" w14:textId="52B21D7B"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47488" behindDoc="0" locked="0" layoutInCell="1" allowOverlap="1" wp14:anchorId="422BEFCC" wp14:editId="0FF204E2">
                <wp:simplePos x="0" y="0"/>
                <wp:positionH relativeFrom="column">
                  <wp:posOffset>1040765</wp:posOffset>
                </wp:positionH>
                <wp:positionV relativeFrom="paragraph">
                  <wp:posOffset>211455</wp:posOffset>
                </wp:positionV>
                <wp:extent cx="4349115" cy="615315"/>
                <wp:effectExtent l="12065" t="13335" r="10795"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615315"/>
                        </a:xfrm>
                        <a:prstGeom prst="rect">
                          <a:avLst/>
                        </a:prstGeom>
                        <a:solidFill>
                          <a:srgbClr val="FFFFFF"/>
                        </a:solidFill>
                        <a:ln w="6350">
                          <a:solidFill>
                            <a:srgbClr val="000000"/>
                          </a:solidFill>
                          <a:miter lim="800000"/>
                          <a:headEnd/>
                          <a:tailEnd/>
                        </a:ln>
                      </wps:spPr>
                      <wps:txbx>
                        <w:txbxContent>
                          <w:p w14:paraId="45549351"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EFCC" id="Text Box 4" o:spid="_x0000_s1027" type="#_x0000_t202" style="position:absolute;margin-left:81.95pt;margin-top:16.65pt;width:342.45pt;height:48.4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" strokeweight=".5pt">
                <v:textbox inset="7.45pt,3.85pt,7.45pt,3.85pt">
                  <w:txbxContent>
                    <w:p w14:paraId="45549351" w14:textId="77777777" w:rsidR="00430148" w:rsidRDefault="00430148">
                      <w:pPr>
                        <w:rPr>
                          <w:sz w:val="24"/>
                          <w:szCs w:val="24"/>
                        </w:rPr>
                      </w:pPr>
                    </w:p>
                  </w:txbxContent>
                </v:textbox>
              </v:shape>
            </w:pict>
          </mc:Fallback>
        </mc:AlternateContent>
      </w:r>
    </w:p>
    <w:p w14:paraId="5524C72A" w14:textId="77777777" w:rsidR="00430148" w:rsidRDefault="004F31E7">
      <w:pPr>
        <w:tabs>
          <w:tab w:val="left" w:pos="220"/>
        </w:tabs>
        <w:spacing w:line="360" w:lineRule="auto"/>
        <w:rPr>
          <w:rFonts w:ascii="Garamond" w:hAnsi="Garamond" w:cs="Garamond"/>
          <w:sz w:val="24"/>
          <w:szCs w:val="24"/>
        </w:rPr>
      </w:pPr>
      <w:r>
        <w:rPr>
          <w:rFonts w:ascii="Garamond" w:hAnsi="Garamond" w:cs="Garamond"/>
          <w:sz w:val="24"/>
          <w:szCs w:val="24"/>
        </w:rPr>
        <w:t xml:space="preserve">Mailing Address: </w:t>
      </w:r>
    </w:p>
    <w:p w14:paraId="7EF96C7F" w14:textId="77777777" w:rsidR="00430148" w:rsidRDefault="00430148">
      <w:pPr>
        <w:tabs>
          <w:tab w:val="left" w:pos="220"/>
        </w:tabs>
        <w:spacing w:line="360" w:lineRule="auto"/>
        <w:rPr>
          <w:rFonts w:ascii="Garamond" w:hAnsi="Garamond" w:cs="Garamond"/>
          <w:sz w:val="24"/>
          <w:szCs w:val="24"/>
        </w:rPr>
      </w:pPr>
    </w:p>
    <w:p w14:paraId="41C446F6" w14:textId="6F2D8D17"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48512" behindDoc="0" locked="0" layoutInCell="1" allowOverlap="1" wp14:anchorId="2A9B4372" wp14:editId="0D437008">
                <wp:simplePos x="0" y="0"/>
                <wp:positionH relativeFrom="column">
                  <wp:posOffset>1049020</wp:posOffset>
                </wp:positionH>
                <wp:positionV relativeFrom="paragraph">
                  <wp:posOffset>193040</wp:posOffset>
                </wp:positionV>
                <wp:extent cx="2291715" cy="267970"/>
                <wp:effectExtent l="10795" t="13970" r="12065" b="1333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67970"/>
                        </a:xfrm>
                        <a:prstGeom prst="rect">
                          <a:avLst/>
                        </a:prstGeom>
                        <a:solidFill>
                          <a:srgbClr val="FFFFFF"/>
                        </a:solidFill>
                        <a:ln w="6350">
                          <a:solidFill>
                            <a:srgbClr val="000000"/>
                          </a:solidFill>
                          <a:miter lim="800000"/>
                          <a:headEnd/>
                          <a:tailEnd/>
                        </a:ln>
                      </wps:spPr>
                      <wps:txbx>
                        <w:txbxContent>
                          <w:p w14:paraId="3667EDB6"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4372" id="Text Box 5" o:spid="_x0000_s1028" type="#_x0000_t202" style="position:absolute;margin-left:82.6pt;margin-top:15.2pt;width:180.45pt;height:21.1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" strokeweight=".5pt">
                <v:textbox inset="7.45pt,3.85pt,7.45pt,3.85pt">
                  <w:txbxContent>
                    <w:p w14:paraId="3667EDB6" w14:textId="77777777" w:rsidR="00430148" w:rsidRDefault="00430148">
                      <w:pPr>
                        <w:rPr>
                          <w:sz w:val="24"/>
                          <w:szCs w:val="24"/>
                        </w:rPr>
                      </w:pPr>
                    </w:p>
                  </w:txbxContent>
                </v:textbox>
              </v:shape>
            </w:pict>
          </mc:Fallback>
        </mc:AlternateContent>
      </w:r>
    </w:p>
    <w:p w14:paraId="21E32AE7" w14:textId="77777777" w:rsidR="00430148" w:rsidRDefault="004F31E7">
      <w:pPr>
        <w:tabs>
          <w:tab w:val="left" w:pos="220"/>
        </w:tabs>
        <w:spacing w:line="360" w:lineRule="auto"/>
      </w:pPr>
      <w:r>
        <w:rPr>
          <w:rFonts w:ascii="Garamond" w:hAnsi="Garamond" w:cs="Garamond"/>
          <w:sz w:val="24"/>
          <w:szCs w:val="24"/>
        </w:rPr>
        <w:t xml:space="preserve">Phone Number: </w:t>
      </w:r>
    </w:p>
    <w:p w14:paraId="22F1AA19" w14:textId="15EBDA41"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49536" behindDoc="0" locked="0" layoutInCell="1" allowOverlap="1" wp14:anchorId="21773A31" wp14:editId="4566DAFC">
                <wp:simplePos x="0" y="0"/>
                <wp:positionH relativeFrom="column">
                  <wp:posOffset>1015365</wp:posOffset>
                </wp:positionH>
                <wp:positionV relativeFrom="paragraph">
                  <wp:posOffset>169545</wp:posOffset>
                </wp:positionV>
                <wp:extent cx="2807970" cy="267970"/>
                <wp:effectExtent l="5715" t="9525" r="5715" b="825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67970"/>
                        </a:xfrm>
                        <a:prstGeom prst="rect">
                          <a:avLst/>
                        </a:prstGeom>
                        <a:solidFill>
                          <a:srgbClr val="FFFFFF"/>
                        </a:solidFill>
                        <a:ln w="6350">
                          <a:solidFill>
                            <a:srgbClr val="000000"/>
                          </a:solidFill>
                          <a:miter lim="800000"/>
                          <a:headEnd/>
                          <a:tailEnd/>
                        </a:ln>
                      </wps:spPr>
                      <wps:txbx>
                        <w:txbxContent>
                          <w:p w14:paraId="30BD4E84"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73A31" id="Text Box 6" o:spid="_x0000_s1029" type="#_x0000_t202" style="position:absolute;margin-left:79.95pt;margin-top:13.35pt;width:221.1pt;height:21.1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" strokeweight=".5pt">
                <v:textbox inset="7.45pt,3.85pt,7.45pt,3.85pt">
                  <w:txbxContent>
                    <w:p w14:paraId="30BD4E84" w14:textId="77777777" w:rsidR="00430148" w:rsidRDefault="00430148">
                      <w:pPr>
                        <w:rPr>
                          <w:sz w:val="24"/>
                          <w:szCs w:val="24"/>
                        </w:rPr>
                      </w:pPr>
                    </w:p>
                  </w:txbxContent>
                </v:textbox>
              </v:shape>
            </w:pict>
          </mc:Fallback>
        </mc:AlternateContent>
      </w:r>
    </w:p>
    <w:p w14:paraId="2C17542E" w14:textId="77777777" w:rsidR="00430148" w:rsidRDefault="004F31E7">
      <w:pPr>
        <w:tabs>
          <w:tab w:val="left" w:pos="220"/>
        </w:tabs>
        <w:spacing w:line="360" w:lineRule="auto"/>
      </w:pPr>
      <w:r>
        <w:rPr>
          <w:rFonts w:ascii="Garamond" w:hAnsi="Garamond" w:cs="Garamond"/>
          <w:sz w:val="24"/>
          <w:szCs w:val="24"/>
        </w:rPr>
        <w:t xml:space="preserve">Email address: </w:t>
      </w:r>
    </w:p>
    <w:p w14:paraId="16052D0C" w14:textId="7C1E346F"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50560" behindDoc="0" locked="0" layoutInCell="1" allowOverlap="1" wp14:anchorId="7600321B" wp14:editId="3CD61631">
                <wp:simplePos x="0" y="0"/>
                <wp:positionH relativeFrom="column">
                  <wp:posOffset>1633855</wp:posOffset>
                </wp:positionH>
                <wp:positionV relativeFrom="paragraph">
                  <wp:posOffset>213995</wp:posOffset>
                </wp:positionV>
                <wp:extent cx="2291715" cy="267970"/>
                <wp:effectExtent l="5080" t="6350" r="8255" b="1143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67970"/>
                        </a:xfrm>
                        <a:prstGeom prst="rect">
                          <a:avLst/>
                        </a:prstGeom>
                        <a:solidFill>
                          <a:srgbClr val="FFFFFF"/>
                        </a:solidFill>
                        <a:ln w="6350">
                          <a:solidFill>
                            <a:srgbClr val="000000"/>
                          </a:solidFill>
                          <a:miter lim="800000"/>
                          <a:headEnd/>
                          <a:tailEnd/>
                        </a:ln>
                      </wps:spPr>
                      <wps:txbx>
                        <w:txbxContent>
                          <w:p w14:paraId="042A3AB1"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321B" id="Text Box 7" o:spid="_x0000_s1030" type="#_x0000_t202" style="position:absolute;margin-left:128.65pt;margin-top:16.85pt;width:180.45pt;height:21.1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" strokeweight=".5pt">
                <v:textbox inset="7.45pt,3.85pt,7.45pt,3.85pt">
                  <w:txbxContent>
                    <w:p w14:paraId="042A3AB1" w14:textId="77777777" w:rsidR="00430148" w:rsidRDefault="00430148">
                      <w:pPr>
                        <w:rPr>
                          <w:sz w:val="24"/>
                          <w:szCs w:val="24"/>
                        </w:rPr>
                      </w:pPr>
                    </w:p>
                  </w:txbxContent>
                </v:textbox>
              </v:shape>
            </w:pict>
          </mc:Fallback>
        </mc:AlternateContent>
      </w:r>
    </w:p>
    <w:p w14:paraId="5F9DF202" w14:textId="77777777" w:rsidR="00430148" w:rsidRDefault="004F31E7">
      <w:pPr>
        <w:tabs>
          <w:tab w:val="left" w:pos="220"/>
        </w:tabs>
        <w:spacing w:line="360" w:lineRule="auto"/>
      </w:pPr>
      <w:r>
        <w:rPr>
          <w:rFonts w:ascii="Garamond" w:hAnsi="Garamond" w:cs="Garamond"/>
          <w:sz w:val="24"/>
          <w:szCs w:val="24"/>
        </w:rPr>
        <w:t xml:space="preserve">Website address: (optional) </w:t>
      </w:r>
    </w:p>
    <w:p w14:paraId="495A2FF6" w14:textId="626E2A1A"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51584" behindDoc="0" locked="0" layoutInCell="1" allowOverlap="1" wp14:anchorId="008F1A84" wp14:editId="4CFEB4E2">
                <wp:simplePos x="0" y="0"/>
                <wp:positionH relativeFrom="column">
                  <wp:posOffset>1049020</wp:posOffset>
                </wp:positionH>
                <wp:positionV relativeFrom="paragraph">
                  <wp:posOffset>222885</wp:posOffset>
                </wp:positionV>
                <wp:extent cx="2440940" cy="339090"/>
                <wp:effectExtent l="10795" t="5715" r="5715" b="762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339090"/>
                        </a:xfrm>
                        <a:prstGeom prst="rect">
                          <a:avLst/>
                        </a:prstGeom>
                        <a:solidFill>
                          <a:srgbClr val="FFFFFF"/>
                        </a:solidFill>
                        <a:ln w="6350">
                          <a:solidFill>
                            <a:srgbClr val="000000"/>
                          </a:solidFill>
                          <a:miter lim="800000"/>
                          <a:headEnd/>
                          <a:tailEnd/>
                        </a:ln>
                      </wps:spPr>
                      <wps:txbx>
                        <w:txbxContent>
                          <w:p w14:paraId="0577A4D6" w14:textId="77777777" w:rsidR="00430148" w:rsidRDefault="00430148">
                            <w:pPr>
                              <w:rPr>
                                <w:sz w:val="24"/>
                              </w:rPr>
                            </w:pPr>
                          </w:p>
                          <w:p w14:paraId="59FB57A5" w14:textId="77777777" w:rsidR="00430148" w:rsidRDefault="0043014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F1A84" id="Text Box 8" o:spid="_x0000_s1031" type="#_x0000_t202" style="position:absolute;margin-left:82.6pt;margin-top:17.55pt;width:192.2pt;height:26.7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" strokeweight=".5pt">
                <v:textbox inset="7.45pt,3.85pt,7.45pt,3.85pt">
                  <w:txbxContent>
                    <w:p w14:paraId="0577A4D6" w14:textId="77777777" w:rsidR="00430148" w:rsidRDefault="00430148">
                      <w:pPr>
                        <w:rPr>
                          <w:sz w:val="24"/>
                        </w:rPr>
                      </w:pPr>
                    </w:p>
                    <w:p w14:paraId="59FB57A5" w14:textId="77777777" w:rsidR="00430148" w:rsidRDefault="00430148"/>
                  </w:txbxContent>
                </v:textbox>
              </v:shape>
            </w:pict>
          </mc:Fallback>
        </mc:AlternateContent>
      </w:r>
    </w:p>
    <w:p w14:paraId="23EEC62A" w14:textId="77777777" w:rsidR="00430148" w:rsidRDefault="004F31E7">
      <w:pPr>
        <w:tabs>
          <w:tab w:val="left" w:pos="220"/>
        </w:tabs>
        <w:spacing w:line="360" w:lineRule="auto"/>
        <w:rPr>
          <w:rFonts w:ascii="Garamond" w:hAnsi="Garamond" w:cs="Garamond"/>
          <w:sz w:val="24"/>
          <w:szCs w:val="24"/>
        </w:rPr>
      </w:pPr>
      <w:r>
        <w:rPr>
          <w:rFonts w:ascii="Garamond" w:hAnsi="Garamond" w:cs="Garamond"/>
          <w:sz w:val="24"/>
          <w:szCs w:val="24"/>
        </w:rPr>
        <w:t xml:space="preserve">Contact Person: </w:t>
      </w:r>
    </w:p>
    <w:p w14:paraId="1A34EBE9" w14:textId="77777777" w:rsidR="00430148" w:rsidRDefault="00430148">
      <w:pPr>
        <w:rPr>
          <w:rFonts w:ascii="Garamond" w:hAnsi="Garamond" w:cs="Garamond"/>
          <w:sz w:val="24"/>
          <w:szCs w:val="24"/>
        </w:rPr>
      </w:pPr>
    </w:p>
    <w:p w14:paraId="7B4B1B63" w14:textId="77777777" w:rsidR="00430148" w:rsidRDefault="004F31E7">
      <w:r>
        <w:rPr>
          <w:rFonts w:ascii="Garamond" w:hAnsi="Garamond" w:cs="Garamond"/>
          <w:b/>
          <w:sz w:val="28"/>
          <w:szCs w:val="28"/>
          <w:u w:val="single"/>
        </w:rPr>
        <w:t>PART 1: GENERAL</w:t>
      </w:r>
    </w:p>
    <w:p w14:paraId="0B66ABB1" w14:textId="30F0EBB7"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52608" behindDoc="0" locked="0" layoutInCell="1" allowOverlap="1" wp14:anchorId="0CF8F23A" wp14:editId="022DC526">
                <wp:simplePos x="0" y="0"/>
                <wp:positionH relativeFrom="column">
                  <wp:posOffset>3911600</wp:posOffset>
                </wp:positionH>
                <wp:positionV relativeFrom="paragraph">
                  <wp:posOffset>149225</wp:posOffset>
                </wp:positionV>
                <wp:extent cx="996315" cy="267970"/>
                <wp:effectExtent l="6350" t="8255" r="6985" b="952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67970"/>
                        </a:xfrm>
                        <a:prstGeom prst="rect">
                          <a:avLst/>
                        </a:prstGeom>
                        <a:solidFill>
                          <a:srgbClr val="FFFFFF"/>
                        </a:solidFill>
                        <a:ln w="6350">
                          <a:solidFill>
                            <a:srgbClr val="000000"/>
                          </a:solidFill>
                          <a:miter lim="800000"/>
                          <a:headEnd/>
                          <a:tailEnd/>
                        </a:ln>
                      </wps:spPr>
                      <wps:txbx>
                        <w:txbxContent>
                          <w:p w14:paraId="2A0D4224"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F23A" id="Text Box 9" o:spid="_x0000_s1032" type="#_x0000_t202" style="position:absolute;margin-left:308pt;margin-top:11.75pt;width:78.45pt;height:21.1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" strokeweight=".5pt">
                <v:textbox inset="7.45pt,3.85pt,7.45pt,3.85pt">
                  <w:txbxContent>
                    <w:p w14:paraId="2A0D4224" w14:textId="77777777" w:rsidR="00430148" w:rsidRDefault="00430148">
                      <w:pPr>
                        <w:rPr>
                          <w:sz w:val="24"/>
                          <w:szCs w:val="24"/>
                        </w:rPr>
                      </w:pPr>
                    </w:p>
                  </w:txbxContent>
                </v:textbox>
              </v:shape>
            </w:pict>
          </mc:Fallback>
        </mc:AlternateContent>
      </w:r>
    </w:p>
    <w:p w14:paraId="7CD54930" w14:textId="77777777" w:rsidR="00430148" w:rsidRDefault="004F31E7">
      <w:r>
        <w:rPr>
          <w:rFonts w:ascii="Garamond" w:hAnsi="Garamond" w:cs="Garamond"/>
          <w:sz w:val="24"/>
          <w:szCs w:val="24"/>
        </w:rPr>
        <w:t xml:space="preserve">Does your project receive funding from any level of government?                             </w:t>
      </w:r>
      <w:r>
        <w:rPr>
          <w:rFonts w:ascii="Garamond" w:hAnsi="Garamond" w:cs="Garamond"/>
          <w:sz w:val="24"/>
          <w:szCs w:val="24"/>
        </w:rPr>
        <w:br/>
        <w:t xml:space="preserve">(If </w:t>
      </w:r>
      <w:r>
        <w:rPr>
          <w:rFonts w:ascii="Garamond" w:hAnsi="Garamond" w:cs="Garamond"/>
          <w:b/>
          <w:sz w:val="24"/>
          <w:szCs w:val="24"/>
        </w:rPr>
        <w:t>yes</w:t>
      </w:r>
      <w:r>
        <w:rPr>
          <w:rFonts w:ascii="Garamond" w:hAnsi="Garamond" w:cs="Garamond"/>
          <w:sz w:val="24"/>
          <w:szCs w:val="24"/>
        </w:rPr>
        <w:t xml:space="preserve">, your application will </w:t>
      </w:r>
      <w:r>
        <w:rPr>
          <w:rFonts w:ascii="Garamond" w:hAnsi="Garamond" w:cs="Garamond"/>
          <w:b/>
          <w:sz w:val="24"/>
          <w:szCs w:val="24"/>
        </w:rPr>
        <w:t>not</w:t>
      </w:r>
      <w:r>
        <w:rPr>
          <w:rFonts w:ascii="Garamond" w:hAnsi="Garamond" w:cs="Garamond"/>
          <w:sz w:val="24"/>
          <w:szCs w:val="24"/>
        </w:rPr>
        <w:t xml:space="preserve"> be accepted. Please </w:t>
      </w:r>
      <w:proofErr w:type="gramStart"/>
      <w:r>
        <w:rPr>
          <w:rFonts w:ascii="Garamond" w:hAnsi="Garamond" w:cs="Garamond"/>
          <w:sz w:val="24"/>
          <w:szCs w:val="24"/>
        </w:rPr>
        <w:t>note:</w:t>
      </w:r>
      <w:proofErr w:type="gramEnd"/>
      <w:r>
        <w:rPr>
          <w:rFonts w:ascii="Garamond" w:hAnsi="Garamond" w:cs="Garamond"/>
          <w:sz w:val="24"/>
          <w:szCs w:val="24"/>
        </w:rPr>
        <w:t xml:space="preserve"> this includes Arts Council funding.</w:t>
      </w:r>
    </w:p>
    <w:p w14:paraId="1D65B6DE" w14:textId="048606CD" w:rsidR="00430148" w:rsidRDefault="00637A22">
      <w:pPr>
        <w:rPr>
          <w:rFonts w:ascii="Garamond" w:hAnsi="Garamond" w:cs="Garamond"/>
          <w:sz w:val="24"/>
          <w:szCs w:val="24"/>
          <w:lang w:val="en-US" w:eastAsia="x-none" w:bidi="x-none"/>
        </w:rPr>
      </w:pPr>
      <w:r>
        <w:rPr>
          <w:noProof/>
        </w:rPr>
        <mc:AlternateContent>
          <mc:Choice Requires="wps">
            <w:drawing>
              <wp:anchor distT="0" distB="0" distL="114935" distR="114935" simplePos="0" relativeHeight="251653632" behindDoc="0" locked="0" layoutInCell="1" allowOverlap="1" wp14:anchorId="45715E5B" wp14:editId="54CE2C4A">
                <wp:simplePos x="0" y="0"/>
                <wp:positionH relativeFrom="column">
                  <wp:posOffset>2387600</wp:posOffset>
                </wp:positionH>
                <wp:positionV relativeFrom="paragraph">
                  <wp:posOffset>88265</wp:posOffset>
                </wp:positionV>
                <wp:extent cx="911860" cy="267970"/>
                <wp:effectExtent l="6350" t="13970" r="5715" b="133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67970"/>
                        </a:xfrm>
                        <a:prstGeom prst="rect">
                          <a:avLst/>
                        </a:prstGeom>
                        <a:solidFill>
                          <a:srgbClr val="FFFFFF"/>
                        </a:solidFill>
                        <a:ln w="6350">
                          <a:solidFill>
                            <a:srgbClr val="000000"/>
                          </a:solidFill>
                          <a:miter lim="800000"/>
                          <a:headEnd/>
                          <a:tailEnd/>
                        </a:ln>
                      </wps:spPr>
                      <wps:txbx>
                        <w:txbxContent>
                          <w:p w14:paraId="2F3C02AB"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5E5B" id="Text Box 10" o:spid="_x0000_s1033" type="#_x0000_t202" style="position:absolute;margin-left:188pt;margin-top:6.95pt;width:71.8pt;height:21.1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" strokeweight=".5pt">
                <v:textbox inset="7.45pt,3.85pt,7.45pt,3.85pt">
                  <w:txbxContent>
                    <w:p w14:paraId="2F3C02AB" w14:textId="77777777" w:rsidR="00430148" w:rsidRDefault="00430148">
                      <w:pPr>
                        <w:rPr>
                          <w:sz w:val="24"/>
                          <w:szCs w:val="24"/>
                        </w:rPr>
                      </w:pPr>
                    </w:p>
                  </w:txbxContent>
                </v:textbox>
              </v:shape>
            </w:pict>
          </mc:Fallback>
        </mc:AlternateContent>
      </w:r>
    </w:p>
    <w:p w14:paraId="62252303" w14:textId="77777777" w:rsidR="00430148" w:rsidRDefault="004F31E7">
      <w:pPr>
        <w:rPr>
          <w:rFonts w:ascii="Garamond" w:hAnsi="Garamond" w:cs="Garamond"/>
          <w:sz w:val="24"/>
          <w:szCs w:val="24"/>
        </w:rPr>
      </w:pPr>
      <w:r>
        <w:rPr>
          <w:rFonts w:ascii="Garamond" w:hAnsi="Garamond" w:cs="Garamond"/>
          <w:sz w:val="24"/>
          <w:szCs w:val="24"/>
        </w:rPr>
        <w:t>How much money are you requesting?</w:t>
      </w:r>
    </w:p>
    <w:p w14:paraId="45BD050E" w14:textId="77777777" w:rsidR="00430148" w:rsidRDefault="004F31E7">
      <w:pPr>
        <w:spacing w:before="240" w:after="120"/>
      </w:pPr>
      <w:r>
        <w:rPr>
          <w:rFonts w:ascii="Garamond" w:hAnsi="Garamond" w:cs="Garamond"/>
          <w:sz w:val="24"/>
          <w:szCs w:val="24"/>
        </w:rPr>
        <w:t>Give us a clear, detailed outline of what you plan to do with this money (150 words max.)</w:t>
      </w:r>
    </w:p>
    <w:p w14:paraId="7F77B130" w14:textId="31C324ED" w:rsidR="00430148" w:rsidRDefault="00637A22">
      <w:pPr>
        <w:spacing w:before="240" w:after="120"/>
        <w:rPr>
          <w:rFonts w:ascii="Garamond" w:hAnsi="Garamond" w:cs="Garamond"/>
          <w:sz w:val="24"/>
          <w:szCs w:val="24"/>
          <w:lang w:val="en-US" w:eastAsia="x-none" w:bidi="x-none"/>
        </w:rPr>
      </w:pPr>
      <w:r>
        <w:rPr>
          <w:noProof/>
        </w:rPr>
        <mc:AlternateContent>
          <mc:Choice Requires="wps">
            <w:drawing>
              <wp:anchor distT="0" distB="0" distL="114935" distR="114935" simplePos="0" relativeHeight="251654656" behindDoc="0" locked="0" layoutInCell="1" allowOverlap="1" wp14:anchorId="293DB2BF" wp14:editId="7B2ABDE0">
                <wp:simplePos x="0" y="0"/>
                <wp:positionH relativeFrom="column">
                  <wp:posOffset>15875</wp:posOffset>
                </wp:positionH>
                <wp:positionV relativeFrom="paragraph">
                  <wp:posOffset>37465</wp:posOffset>
                </wp:positionV>
                <wp:extent cx="5454650" cy="2063115"/>
                <wp:effectExtent l="6350" t="10795" r="6350" b="1206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063115"/>
                        </a:xfrm>
                        <a:prstGeom prst="rect">
                          <a:avLst/>
                        </a:prstGeom>
                        <a:solidFill>
                          <a:srgbClr val="FFFFFF"/>
                        </a:solidFill>
                        <a:ln w="6350">
                          <a:solidFill>
                            <a:srgbClr val="000000"/>
                          </a:solidFill>
                          <a:miter lim="800000"/>
                          <a:headEnd/>
                          <a:tailEnd/>
                        </a:ln>
                      </wps:spPr>
                      <wps:txbx>
                        <w:txbxContent>
                          <w:p w14:paraId="0F407B79" w14:textId="77777777" w:rsidR="00430148" w:rsidRDefault="00430148">
                            <w:pPr>
                              <w:rPr>
                                <w:sz w:val="24"/>
                              </w:rPr>
                            </w:pPr>
                          </w:p>
                          <w:p w14:paraId="37CD979E" w14:textId="77777777" w:rsidR="00430148" w:rsidRDefault="00430148">
                            <w:pPr>
                              <w:rPr>
                                <w:sz w:val="24"/>
                              </w:rPr>
                            </w:pPr>
                          </w:p>
                          <w:p w14:paraId="653E46E3" w14:textId="77777777" w:rsidR="00430148" w:rsidRDefault="00430148">
                            <w:pPr>
                              <w:rPr>
                                <w:sz w:val="24"/>
                              </w:rPr>
                            </w:pPr>
                          </w:p>
                          <w:p w14:paraId="21325F0A"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B2BF" id="Text Box 11" o:spid="_x0000_s1034" type="#_x0000_t202" style="position:absolute;margin-left:1.25pt;margin-top:2.95pt;width:429.5pt;height:162.4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" strokeweight=".5pt">
                <v:textbox inset="7.45pt,3.85pt,7.45pt,3.85pt">
                  <w:txbxContent>
                    <w:p w14:paraId="0F407B79" w14:textId="77777777" w:rsidR="00430148" w:rsidRDefault="00430148">
                      <w:pPr>
                        <w:rPr>
                          <w:sz w:val="24"/>
                        </w:rPr>
                      </w:pPr>
                    </w:p>
                    <w:p w14:paraId="37CD979E" w14:textId="77777777" w:rsidR="00430148" w:rsidRDefault="00430148">
                      <w:pPr>
                        <w:rPr>
                          <w:sz w:val="24"/>
                        </w:rPr>
                      </w:pPr>
                    </w:p>
                    <w:p w14:paraId="653E46E3" w14:textId="77777777" w:rsidR="00430148" w:rsidRDefault="00430148">
                      <w:pPr>
                        <w:rPr>
                          <w:sz w:val="24"/>
                        </w:rPr>
                      </w:pPr>
                    </w:p>
                    <w:p w14:paraId="21325F0A" w14:textId="77777777" w:rsidR="00430148" w:rsidRDefault="00430148">
                      <w:pPr>
                        <w:rPr>
                          <w:sz w:val="24"/>
                        </w:rPr>
                      </w:pPr>
                    </w:p>
                  </w:txbxContent>
                </v:textbox>
              </v:shape>
            </w:pict>
          </mc:Fallback>
        </mc:AlternateContent>
      </w:r>
    </w:p>
    <w:p w14:paraId="2DD58D1A" w14:textId="77777777" w:rsidR="00430148" w:rsidRDefault="00430148">
      <w:pPr>
        <w:spacing w:before="240" w:after="120"/>
        <w:rPr>
          <w:rFonts w:ascii="Garamond" w:hAnsi="Garamond" w:cs="Garamond"/>
          <w:sz w:val="24"/>
          <w:szCs w:val="24"/>
        </w:rPr>
      </w:pPr>
    </w:p>
    <w:p w14:paraId="7492F24A" w14:textId="77777777" w:rsidR="00430148" w:rsidRDefault="00430148">
      <w:pPr>
        <w:spacing w:before="240" w:after="120"/>
        <w:rPr>
          <w:rFonts w:ascii="Garamond" w:hAnsi="Garamond" w:cs="Garamond"/>
          <w:sz w:val="24"/>
          <w:szCs w:val="24"/>
        </w:rPr>
      </w:pPr>
    </w:p>
    <w:p w14:paraId="4465E48A" w14:textId="77777777" w:rsidR="00430148" w:rsidRDefault="00430148">
      <w:pPr>
        <w:spacing w:before="240" w:after="120"/>
        <w:rPr>
          <w:rFonts w:ascii="Garamond" w:hAnsi="Garamond" w:cs="Garamond"/>
          <w:sz w:val="24"/>
          <w:szCs w:val="24"/>
        </w:rPr>
      </w:pPr>
    </w:p>
    <w:p w14:paraId="13FD4C17" w14:textId="77777777" w:rsidR="00430148" w:rsidRDefault="00430148">
      <w:pPr>
        <w:spacing w:before="240" w:after="120"/>
        <w:rPr>
          <w:rFonts w:ascii="Garamond" w:hAnsi="Garamond" w:cs="Garamond"/>
          <w:sz w:val="24"/>
          <w:szCs w:val="24"/>
        </w:rPr>
      </w:pPr>
    </w:p>
    <w:p w14:paraId="775CCC8B" w14:textId="77777777" w:rsidR="00430148" w:rsidRDefault="00430148">
      <w:pPr>
        <w:spacing w:before="240" w:after="120"/>
        <w:rPr>
          <w:rFonts w:ascii="Garamond" w:hAnsi="Garamond" w:cs="Garamond"/>
          <w:sz w:val="24"/>
          <w:szCs w:val="24"/>
        </w:rPr>
      </w:pPr>
    </w:p>
    <w:p w14:paraId="3E1FE78F" w14:textId="77777777" w:rsidR="00430148" w:rsidRDefault="004F31E7">
      <w:pPr>
        <w:pageBreakBefore/>
        <w:spacing w:before="240" w:after="120"/>
        <w:rPr>
          <w:rFonts w:ascii="Garamond" w:hAnsi="Garamond" w:cs="Garamond"/>
          <w:b/>
          <w:sz w:val="24"/>
          <w:szCs w:val="24"/>
        </w:rPr>
      </w:pPr>
      <w:r>
        <w:rPr>
          <w:rFonts w:ascii="Garamond" w:hAnsi="Garamond" w:cs="Garamond"/>
          <w:b/>
          <w:sz w:val="28"/>
          <w:szCs w:val="28"/>
          <w:u w:val="single"/>
        </w:rPr>
        <w:lastRenderedPageBreak/>
        <w:t>PART 2: GROUNDSWELL’S MANDATE</w:t>
      </w:r>
    </w:p>
    <w:p w14:paraId="389E19A1" w14:textId="25A0086E" w:rsidR="00430148" w:rsidRDefault="00637A22">
      <w:pPr>
        <w:rPr>
          <w:rFonts w:ascii="Garamond" w:hAnsi="Garamond" w:cs="Garamond"/>
          <w:b/>
          <w:sz w:val="24"/>
          <w:szCs w:val="24"/>
          <w:lang w:val="en-US" w:eastAsia="x-none" w:bidi="x-none"/>
        </w:rPr>
      </w:pPr>
      <w:r>
        <w:rPr>
          <w:noProof/>
        </w:rPr>
        <mc:AlternateContent>
          <mc:Choice Requires="wps">
            <w:drawing>
              <wp:anchor distT="0" distB="0" distL="114935" distR="114935" simplePos="0" relativeHeight="251655680" behindDoc="0" locked="0" layoutInCell="1" allowOverlap="1" wp14:anchorId="3EFF17E9" wp14:editId="3923988C">
                <wp:simplePos x="0" y="0"/>
                <wp:positionH relativeFrom="column">
                  <wp:posOffset>3258820</wp:posOffset>
                </wp:positionH>
                <wp:positionV relativeFrom="paragraph">
                  <wp:posOffset>107315</wp:posOffset>
                </wp:positionV>
                <wp:extent cx="1199515" cy="251460"/>
                <wp:effectExtent l="10795" t="13970" r="8890" b="1079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51460"/>
                        </a:xfrm>
                        <a:prstGeom prst="rect">
                          <a:avLst/>
                        </a:prstGeom>
                        <a:solidFill>
                          <a:srgbClr val="FFFFFF"/>
                        </a:solidFill>
                        <a:ln w="6350">
                          <a:solidFill>
                            <a:srgbClr val="000000"/>
                          </a:solidFill>
                          <a:miter lim="800000"/>
                          <a:headEnd/>
                          <a:tailEnd/>
                        </a:ln>
                      </wps:spPr>
                      <wps:txbx>
                        <w:txbxContent>
                          <w:p w14:paraId="2D9D74C9"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17E9" id="Text Box 12" o:spid="_x0000_s1035" type="#_x0000_t202" style="position:absolute;margin-left:256.6pt;margin-top:8.45pt;width:94.45pt;height:19.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" strokeweight=".5pt">
                <v:textbox inset="7.45pt,3.85pt,7.45pt,3.85pt">
                  <w:txbxContent>
                    <w:p w14:paraId="2D9D74C9" w14:textId="77777777" w:rsidR="00430148" w:rsidRDefault="00430148">
                      <w:pPr>
                        <w:rPr>
                          <w:sz w:val="24"/>
                          <w:szCs w:val="24"/>
                        </w:rPr>
                      </w:pPr>
                    </w:p>
                  </w:txbxContent>
                </v:textbox>
              </v:shape>
            </w:pict>
          </mc:Fallback>
        </mc:AlternateContent>
      </w:r>
    </w:p>
    <w:p w14:paraId="2449F840" w14:textId="77777777" w:rsidR="00430148" w:rsidRDefault="004F31E7">
      <w:pPr>
        <w:rPr>
          <w:rFonts w:ascii="Garamond" w:hAnsi="Garamond" w:cs="Garamond"/>
          <w:sz w:val="24"/>
          <w:szCs w:val="24"/>
        </w:rPr>
      </w:pPr>
      <w:r>
        <w:rPr>
          <w:rFonts w:ascii="Garamond" w:hAnsi="Garamond" w:cs="Garamond"/>
          <w:sz w:val="24"/>
          <w:szCs w:val="24"/>
          <w:lang w:val="en-US" w:eastAsia="x-none" w:bidi="x-none"/>
        </w:rPr>
        <w:t>Does your vision support Groundswell’s mandate?</w:t>
      </w:r>
    </w:p>
    <w:p w14:paraId="44C58305" w14:textId="77777777" w:rsidR="00430148" w:rsidRDefault="00430148">
      <w:pPr>
        <w:rPr>
          <w:rFonts w:ascii="Garamond" w:hAnsi="Garamond" w:cs="Garamond"/>
          <w:sz w:val="24"/>
          <w:szCs w:val="24"/>
        </w:rPr>
      </w:pPr>
    </w:p>
    <w:p w14:paraId="0204A9CB" w14:textId="77777777" w:rsidR="00430148" w:rsidRDefault="004F31E7">
      <w:pPr>
        <w:rPr>
          <w:rFonts w:ascii="Garamond" w:hAnsi="Garamond" w:cs="Garamond"/>
          <w:sz w:val="24"/>
          <w:szCs w:val="24"/>
        </w:rPr>
      </w:pPr>
      <w:r>
        <w:rPr>
          <w:rFonts w:ascii="Garamond" w:hAnsi="Garamond" w:cs="Garamond"/>
          <w:sz w:val="24"/>
          <w:szCs w:val="24"/>
        </w:rPr>
        <w:t>Describe how/if it meets the following criteria.</w:t>
      </w:r>
    </w:p>
    <w:p w14:paraId="07F280A1" w14:textId="77777777" w:rsidR="00430148" w:rsidRDefault="00430148">
      <w:pPr>
        <w:rPr>
          <w:rFonts w:ascii="Garamond" w:hAnsi="Garamond" w:cs="Garamond"/>
          <w:sz w:val="24"/>
          <w:szCs w:val="24"/>
        </w:rPr>
      </w:pPr>
    </w:p>
    <w:p w14:paraId="7D3D5696" w14:textId="77777777" w:rsidR="00430148" w:rsidRDefault="004F31E7">
      <w:pPr>
        <w:numPr>
          <w:ilvl w:val="0"/>
          <w:numId w:val="4"/>
        </w:numPr>
      </w:pPr>
      <w:r>
        <w:rPr>
          <w:rFonts w:ascii="Garamond" w:hAnsi="Garamond" w:cs="Garamond"/>
          <w:sz w:val="24"/>
          <w:szCs w:val="24"/>
        </w:rPr>
        <w:t>Meaningfully involves and is accountable to people who are directly affected by the issues?  (150 words max.)</w:t>
      </w:r>
    </w:p>
    <w:p w14:paraId="352FAEDF" w14:textId="4CD69FD5" w:rsidR="00430148" w:rsidRDefault="00637A22">
      <w:pPr>
        <w:autoSpaceDE w:val="0"/>
        <w:rPr>
          <w:rFonts w:ascii="Garamond" w:eastAsia="Times-Roman" w:hAnsi="Garamond" w:cs="Garamond"/>
          <w:sz w:val="24"/>
          <w:szCs w:val="24"/>
          <w:lang w:val="en-US" w:eastAsia="x-none" w:bidi="x-none"/>
        </w:rPr>
      </w:pPr>
      <w:r>
        <w:rPr>
          <w:noProof/>
        </w:rPr>
        <mc:AlternateContent>
          <mc:Choice Requires="wps">
            <w:drawing>
              <wp:anchor distT="0" distB="0" distL="114935" distR="114935" simplePos="0" relativeHeight="251664896" behindDoc="0" locked="0" layoutInCell="1" allowOverlap="1" wp14:anchorId="5B452D45" wp14:editId="493D3993">
                <wp:simplePos x="0" y="0"/>
                <wp:positionH relativeFrom="column">
                  <wp:posOffset>100965</wp:posOffset>
                </wp:positionH>
                <wp:positionV relativeFrom="paragraph">
                  <wp:posOffset>104140</wp:posOffset>
                </wp:positionV>
                <wp:extent cx="5360670" cy="2190115"/>
                <wp:effectExtent l="5715" t="10795" r="5715" b="889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670" cy="2190115"/>
                        </a:xfrm>
                        <a:prstGeom prst="rect">
                          <a:avLst/>
                        </a:prstGeom>
                        <a:solidFill>
                          <a:srgbClr val="FFFFFF"/>
                        </a:solidFill>
                        <a:ln w="6350">
                          <a:solidFill>
                            <a:srgbClr val="000000"/>
                          </a:solidFill>
                          <a:miter lim="800000"/>
                          <a:headEnd/>
                          <a:tailEnd/>
                        </a:ln>
                      </wps:spPr>
                      <wps:txbx>
                        <w:txbxContent>
                          <w:p w14:paraId="13CA1287"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2D45" id="Text Box 21" o:spid="_x0000_s1036" type="#_x0000_t202" style="position:absolute;margin-left:7.95pt;margin-top:8.2pt;width:422.1pt;height:172.4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b/LQIAAFsEAAAOAAAAZHJzL2Uyb0RvYy54bWysVNuO2yAQfa/Uf0C8N3aySZp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" strokeweight=".5pt">
                <v:textbox inset="7.45pt,3.85pt,7.45pt,3.85pt">
                  <w:txbxContent>
                    <w:p w14:paraId="13CA1287" w14:textId="77777777" w:rsidR="00430148" w:rsidRDefault="00430148">
                      <w:pPr>
                        <w:rPr>
                          <w:sz w:val="24"/>
                          <w:szCs w:val="24"/>
                        </w:rPr>
                      </w:pPr>
                    </w:p>
                  </w:txbxContent>
                </v:textbox>
              </v:shape>
            </w:pict>
          </mc:Fallback>
        </mc:AlternateContent>
      </w:r>
    </w:p>
    <w:p w14:paraId="01546B6B" w14:textId="77777777" w:rsidR="00430148" w:rsidRDefault="00430148">
      <w:pPr>
        <w:autoSpaceDE w:val="0"/>
        <w:rPr>
          <w:rFonts w:ascii="Garamond" w:eastAsia="Times-Roman" w:hAnsi="Garamond" w:cs="Garamond"/>
          <w:sz w:val="24"/>
          <w:szCs w:val="24"/>
        </w:rPr>
      </w:pPr>
    </w:p>
    <w:p w14:paraId="1EA9A983" w14:textId="77777777" w:rsidR="00430148" w:rsidRDefault="00430148">
      <w:pPr>
        <w:autoSpaceDE w:val="0"/>
        <w:rPr>
          <w:rFonts w:ascii="Garamond" w:eastAsia="Times-Roman" w:hAnsi="Garamond" w:cs="Garamond"/>
          <w:sz w:val="24"/>
          <w:szCs w:val="24"/>
        </w:rPr>
      </w:pPr>
    </w:p>
    <w:p w14:paraId="6DD8BE8F" w14:textId="77777777" w:rsidR="00430148" w:rsidRDefault="00430148">
      <w:pPr>
        <w:autoSpaceDE w:val="0"/>
        <w:rPr>
          <w:rFonts w:ascii="Garamond" w:eastAsia="Times-Roman" w:hAnsi="Garamond" w:cs="Garamond"/>
          <w:sz w:val="24"/>
          <w:szCs w:val="24"/>
        </w:rPr>
      </w:pPr>
    </w:p>
    <w:p w14:paraId="2F137397" w14:textId="77777777" w:rsidR="00430148" w:rsidRDefault="00430148">
      <w:pPr>
        <w:autoSpaceDE w:val="0"/>
        <w:rPr>
          <w:rFonts w:ascii="Garamond" w:eastAsia="Times-Roman" w:hAnsi="Garamond" w:cs="Garamond"/>
          <w:sz w:val="24"/>
          <w:szCs w:val="24"/>
        </w:rPr>
      </w:pPr>
    </w:p>
    <w:p w14:paraId="18463EDA" w14:textId="77777777" w:rsidR="00430148" w:rsidRDefault="00430148">
      <w:pPr>
        <w:autoSpaceDE w:val="0"/>
        <w:rPr>
          <w:rFonts w:ascii="Garamond" w:eastAsia="Times-Roman" w:hAnsi="Garamond" w:cs="Garamond"/>
          <w:sz w:val="24"/>
          <w:szCs w:val="24"/>
        </w:rPr>
      </w:pPr>
    </w:p>
    <w:p w14:paraId="59E5E040" w14:textId="77777777" w:rsidR="00430148" w:rsidRDefault="00430148">
      <w:pPr>
        <w:autoSpaceDE w:val="0"/>
        <w:rPr>
          <w:rFonts w:ascii="Garamond" w:eastAsia="Times-Roman" w:hAnsi="Garamond" w:cs="Garamond"/>
          <w:sz w:val="24"/>
          <w:szCs w:val="24"/>
        </w:rPr>
      </w:pPr>
    </w:p>
    <w:p w14:paraId="62D8D3C9" w14:textId="77777777" w:rsidR="00430148" w:rsidRDefault="00430148">
      <w:pPr>
        <w:autoSpaceDE w:val="0"/>
        <w:rPr>
          <w:rFonts w:ascii="Garamond" w:eastAsia="Times-Roman" w:hAnsi="Garamond" w:cs="Garamond"/>
          <w:sz w:val="24"/>
          <w:szCs w:val="24"/>
        </w:rPr>
      </w:pPr>
    </w:p>
    <w:p w14:paraId="3341AC5F" w14:textId="77777777" w:rsidR="00430148" w:rsidRDefault="00430148">
      <w:pPr>
        <w:autoSpaceDE w:val="0"/>
        <w:rPr>
          <w:rFonts w:ascii="Garamond" w:eastAsia="Times-Roman" w:hAnsi="Garamond" w:cs="Garamond"/>
          <w:sz w:val="24"/>
          <w:szCs w:val="24"/>
        </w:rPr>
      </w:pPr>
    </w:p>
    <w:p w14:paraId="797E96FE" w14:textId="77777777" w:rsidR="00430148" w:rsidRDefault="00430148">
      <w:pPr>
        <w:autoSpaceDE w:val="0"/>
        <w:rPr>
          <w:rFonts w:ascii="Garamond" w:eastAsia="Times-Roman" w:hAnsi="Garamond" w:cs="Garamond"/>
          <w:sz w:val="24"/>
          <w:szCs w:val="24"/>
        </w:rPr>
      </w:pPr>
    </w:p>
    <w:p w14:paraId="0873905A" w14:textId="77777777" w:rsidR="00430148" w:rsidRDefault="00430148">
      <w:pPr>
        <w:autoSpaceDE w:val="0"/>
        <w:rPr>
          <w:rFonts w:ascii="Garamond" w:eastAsia="Times-Roman" w:hAnsi="Garamond" w:cs="Garamond"/>
          <w:sz w:val="24"/>
          <w:szCs w:val="24"/>
        </w:rPr>
      </w:pPr>
    </w:p>
    <w:p w14:paraId="54758CC2" w14:textId="77777777" w:rsidR="00430148" w:rsidRDefault="00430148">
      <w:pPr>
        <w:autoSpaceDE w:val="0"/>
        <w:rPr>
          <w:rFonts w:ascii="Garamond" w:eastAsia="Times-Roman" w:hAnsi="Garamond" w:cs="Garamond"/>
          <w:sz w:val="24"/>
          <w:szCs w:val="24"/>
        </w:rPr>
      </w:pPr>
    </w:p>
    <w:p w14:paraId="3CA5D3EE" w14:textId="77777777" w:rsidR="00430148" w:rsidRDefault="00430148">
      <w:pPr>
        <w:autoSpaceDE w:val="0"/>
        <w:rPr>
          <w:rFonts w:ascii="Garamond" w:eastAsia="Times-Roman" w:hAnsi="Garamond" w:cs="Garamond"/>
          <w:sz w:val="24"/>
          <w:szCs w:val="24"/>
        </w:rPr>
      </w:pPr>
    </w:p>
    <w:p w14:paraId="40C0290D" w14:textId="77777777" w:rsidR="00430148" w:rsidRDefault="00430148">
      <w:pPr>
        <w:autoSpaceDE w:val="0"/>
        <w:rPr>
          <w:rFonts w:ascii="Garamond" w:eastAsia="Times-Roman" w:hAnsi="Garamond" w:cs="Garamond"/>
          <w:sz w:val="24"/>
          <w:szCs w:val="24"/>
        </w:rPr>
      </w:pPr>
    </w:p>
    <w:p w14:paraId="26F3BE87" w14:textId="77777777" w:rsidR="00430148" w:rsidRDefault="00430148">
      <w:pPr>
        <w:autoSpaceDE w:val="0"/>
        <w:rPr>
          <w:rFonts w:ascii="Garamond" w:eastAsia="Times-Roman" w:hAnsi="Garamond" w:cs="Garamond"/>
          <w:sz w:val="24"/>
          <w:szCs w:val="24"/>
        </w:rPr>
      </w:pPr>
    </w:p>
    <w:p w14:paraId="6FE0FC9C" w14:textId="77777777" w:rsidR="00430148" w:rsidRDefault="004F31E7">
      <w:pPr>
        <w:numPr>
          <w:ilvl w:val="0"/>
          <w:numId w:val="4"/>
        </w:numPr>
        <w:autoSpaceDE w:val="0"/>
      </w:pPr>
      <w:r>
        <w:rPr>
          <w:rFonts w:ascii="Garamond" w:eastAsia="Times-Roman" w:hAnsi="Garamond" w:cs="Garamond"/>
          <w:sz w:val="24"/>
          <w:szCs w:val="24"/>
        </w:rPr>
        <w:t xml:space="preserve">Confronts root causes of </w:t>
      </w:r>
      <w:proofErr w:type="gramStart"/>
      <w:r>
        <w:rPr>
          <w:rFonts w:ascii="Garamond" w:eastAsia="Times-Roman" w:hAnsi="Garamond" w:cs="Garamond"/>
          <w:sz w:val="24"/>
          <w:szCs w:val="24"/>
        </w:rPr>
        <w:t>oppression?</w:t>
      </w:r>
      <w:proofErr w:type="gramEnd"/>
      <w:r>
        <w:rPr>
          <w:rFonts w:ascii="Garamond" w:eastAsia="Times-Roman" w:hAnsi="Garamond" w:cs="Garamond"/>
          <w:sz w:val="24"/>
          <w:szCs w:val="24"/>
        </w:rPr>
        <w:t xml:space="preserve"> (150 words max.)</w:t>
      </w:r>
    </w:p>
    <w:p w14:paraId="2547D606" w14:textId="356E9E8B" w:rsidR="00430148" w:rsidRDefault="00637A22">
      <w:pPr>
        <w:autoSpaceDE w:val="0"/>
        <w:rPr>
          <w:rFonts w:ascii="Garamond" w:eastAsia="Times-Roman" w:hAnsi="Garamond" w:cs="Garamond"/>
          <w:sz w:val="24"/>
          <w:szCs w:val="24"/>
          <w:lang w:val="en-US" w:eastAsia="x-none" w:bidi="x-none"/>
        </w:rPr>
      </w:pPr>
      <w:r>
        <w:rPr>
          <w:noProof/>
        </w:rPr>
        <mc:AlternateContent>
          <mc:Choice Requires="wps">
            <w:drawing>
              <wp:anchor distT="0" distB="0" distL="114935" distR="114935" simplePos="0" relativeHeight="251656704" behindDoc="0" locked="0" layoutInCell="1" allowOverlap="1" wp14:anchorId="07E691ED" wp14:editId="6E6F0DBB">
                <wp:simplePos x="0" y="0"/>
                <wp:positionH relativeFrom="column">
                  <wp:posOffset>58420</wp:posOffset>
                </wp:positionH>
                <wp:positionV relativeFrom="paragraph">
                  <wp:posOffset>146685</wp:posOffset>
                </wp:positionV>
                <wp:extent cx="5386705" cy="2190115"/>
                <wp:effectExtent l="10795" t="5715" r="1270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2190115"/>
                        </a:xfrm>
                        <a:prstGeom prst="rect">
                          <a:avLst/>
                        </a:prstGeom>
                        <a:solidFill>
                          <a:srgbClr val="FFFFFF"/>
                        </a:solidFill>
                        <a:ln w="6350">
                          <a:solidFill>
                            <a:srgbClr val="000000"/>
                          </a:solidFill>
                          <a:miter lim="800000"/>
                          <a:headEnd/>
                          <a:tailEnd/>
                        </a:ln>
                      </wps:spPr>
                      <wps:txbx>
                        <w:txbxContent>
                          <w:p w14:paraId="70EA4EA0"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91ED" id="Text Box 13" o:spid="_x0000_s1037" type="#_x0000_t202" style="position:absolute;margin-left:4.6pt;margin-top:11.55pt;width:424.15pt;height:172.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rYLgIAAFs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" strokeweight=".5pt">
                <v:textbox inset="7.45pt,3.85pt,7.45pt,3.85pt">
                  <w:txbxContent>
                    <w:p w14:paraId="70EA4EA0" w14:textId="77777777" w:rsidR="00430148" w:rsidRDefault="00430148">
                      <w:pPr>
                        <w:rPr>
                          <w:sz w:val="24"/>
                          <w:szCs w:val="24"/>
                        </w:rPr>
                      </w:pPr>
                    </w:p>
                  </w:txbxContent>
                </v:textbox>
              </v:shape>
            </w:pict>
          </mc:Fallback>
        </mc:AlternateContent>
      </w:r>
    </w:p>
    <w:p w14:paraId="4FEA66A4" w14:textId="77777777" w:rsidR="00430148" w:rsidRDefault="00430148">
      <w:pPr>
        <w:autoSpaceDE w:val="0"/>
        <w:rPr>
          <w:rFonts w:ascii="Garamond" w:eastAsia="Times-Roman" w:hAnsi="Garamond" w:cs="Garamond"/>
          <w:sz w:val="24"/>
          <w:szCs w:val="24"/>
        </w:rPr>
      </w:pPr>
    </w:p>
    <w:p w14:paraId="6E707FD6" w14:textId="77777777" w:rsidR="00430148" w:rsidRDefault="00430148">
      <w:pPr>
        <w:autoSpaceDE w:val="0"/>
        <w:rPr>
          <w:rFonts w:ascii="Garamond" w:eastAsia="Times-Roman" w:hAnsi="Garamond" w:cs="Garamond"/>
          <w:sz w:val="24"/>
          <w:szCs w:val="24"/>
        </w:rPr>
      </w:pPr>
    </w:p>
    <w:p w14:paraId="6CE521E9" w14:textId="77777777" w:rsidR="00430148" w:rsidRDefault="00430148">
      <w:pPr>
        <w:autoSpaceDE w:val="0"/>
        <w:rPr>
          <w:rFonts w:ascii="Garamond" w:eastAsia="Times-Roman" w:hAnsi="Garamond" w:cs="Garamond"/>
          <w:sz w:val="24"/>
          <w:szCs w:val="24"/>
        </w:rPr>
      </w:pPr>
    </w:p>
    <w:p w14:paraId="2D52DA83" w14:textId="77777777" w:rsidR="00430148" w:rsidRDefault="00430148">
      <w:pPr>
        <w:autoSpaceDE w:val="0"/>
        <w:rPr>
          <w:rFonts w:ascii="Garamond" w:eastAsia="Times-Roman" w:hAnsi="Garamond" w:cs="Garamond"/>
          <w:sz w:val="24"/>
          <w:szCs w:val="24"/>
        </w:rPr>
      </w:pPr>
    </w:p>
    <w:p w14:paraId="5E959899" w14:textId="77777777" w:rsidR="00430148" w:rsidRDefault="00430148">
      <w:pPr>
        <w:autoSpaceDE w:val="0"/>
        <w:rPr>
          <w:rFonts w:ascii="Garamond" w:eastAsia="Times-Roman" w:hAnsi="Garamond" w:cs="Garamond"/>
          <w:sz w:val="24"/>
          <w:szCs w:val="24"/>
        </w:rPr>
      </w:pPr>
    </w:p>
    <w:p w14:paraId="2C0C0A96" w14:textId="77777777" w:rsidR="00430148" w:rsidRDefault="00430148">
      <w:pPr>
        <w:autoSpaceDE w:val="0"/>
        <w:rPr>
          <w:rFonts w:ascii="Garamond" w:eastAsia="Times-Roman" w:hAnsi="Garamond" w:cs="Garamond"/>
          <w:sz w:val="24"/>
          <w:szCs w:val="24"/>
        </w:rPr>
      </w:pPr>
    </w:p>
    <w:p w14:paraId="64FEF0A2" w14:textId="77777777" w:rsidR="00430148" w:rsidRDefault="00430148">
      <w:pPr>
        <w:autoSpaceDE w:val="0"/>
        <w:rPr>
          <w:rFonts w:ascii="Garamond" w:eastAsia="Times-Roman" w:hAnsi="Garamond" w:cs="Garamond"/>
          <w:sz w:val="24"/>
          <w:szCs w:val="24"/>
        </w:rPr>
      </w:pPr>
    </w:p>
    <w:p w14:paraId="23627662" w14:textId="77777777" w:rsidR="00430148" w:rsidRDefault="00430148">
      <w:pPr>
        <w:autoSpaceDE w:val="0"/>
        <w:rPr>
          <w:rFonts w:ascii="Garamond" w:eastAsia="Times-Roman" w:hAnsi="Garamond" w:cs="Garamond"/>
          <w:sz w:val="24"/>
          <w:szCs w:val="24"/>
        </w:rPr>
      </w:pPr>
    </w:p>
    <w:p w14:paraId="136446ED" w14:textId="77777777" w:rsidR="00430148" w:rsidRDefault="00430148">
      <w:pPr>
        <w:autoSpaceDE w:val="0"/>
        <w:rPr>
          <w:rFonts w:ascii="Garamond" w:eastAsia="Times-Roman" w:hAnsi="Garamond" w:cs="Garamond"/>
          <w:sz w:val="24"/>
          <w:szCs w:val="24"/>
        </w:rPr>
      </w:pPr>
    </w:p>
    <w:p w14:paraId="0901A3DB" w14:textId="77777777" w:rsidR="00430148" w:rsidRDefault="00430148">
      <w:pPr>
        <w:autoSpaceDE w:val="0"/>
        <w:rPr>
          <w:rFonts w:ascii="Garamond" w:eastAsia="Times-Roman" w:hAnsi="Garamond" w:cs="Garamond"/>
          <w:sz w:val="24"/>
          <w:szCs w:val="24"/>
        </w:rPr>
      </w:pPr>
    </w:p>
    <w:p w14:paraId="1EF7AD0D" w14:textId="77777777" w:rsidR="00430148" w:rsidRDefault="00430148">
      <w:pPr>
        <w:autoSpaceDE w:val="0"/>
        <w:rPr>
          <w:rFonts w:ascii="Garamond" w:eastAsia="Times-Roman" w:hAnsi="Garamond" w:cs="Garamond"/>
          <w:sz w:val="24"/>
          <w:szCs w:val="24"/>
        </w:rPr>
      </w:pPr>
    </w:p>
    <w:p w14:paraId="1EB690CF" w14:textId="77777777" w:rsidR="00430148" w:rsidRDefault="00430148">
      <w:pPr>
        <w:autoSpaceDE w:val="0"/>
        <w:rPr>
          <w:rFonts w:ascii="Garamond" w:eastAsia="Times-Roman" w:hAnsi="Garamond" w:cs="Garamond"/>
          <w:sz w:val="24"/>
          <w:szCs w:val="24"/>
        </w:rPr>
      </w:pPr>
    </w:p>
    <w:p w14:paraId="5CDE1ACE" w14:textId="77777777" w:rsidR="00430148" w:rsidRDefault="00430148">
      <w:pPr>
        <w:autoSpaceDE w:val="0"/>
        <w:rPr>
          <w:rFonts w:ascii="Garamond" w:eastAsia="Times-Roman" w:hAnsi="Garamond" w:cs="Garamond"/>
          <w:sz w:val="24"/>
          <w:szCs w:val="24"/>
        </w:rPr>
      </w:pPr>
    </w:p>
    <w:p w14:paraId="4FB74739" w14:textId="77777777" w:rsidR="00430148" w:rsidRDefault="00430148">
      <w:pPr>
        <w:pageBreakBefore/>
        <w:autoSpaceDE w:val="0"/>
        <w:rPr>
          <w:rFonts w:ascii="Garamond" w:eastAsia="Times-Roman" w:hAnsi="Garamond" w:cs="Garamond"/>
          <w:sz w:val="24"/>
          <w:szCs w:val="24"/>
        </w:rPr>
      </w:pPr>
    </w:p>
    <w:p w14:paraId="45342F3F" w14:textId="77777777" w:rsidR="00430148" w:rsidRDefault="004F31E7">
      <w:pPr>
        <w:numPr>
          <w:ilvl w:val="0"/>
          <w:numId w:val="4"/>
        </w:numPr>
        <w:autoSpaceDE w:val="0"/>
      </w:pPr>
      <w:r>
        <w:rPr>
          <w:rFonts w:ascii="Garamond" w:eastAsia="Times-Roman" w:hAnsi="Garamond" w:cs="Garamond"/>
          <w:sz w:val="24"/>
          <w:szCs w:val="24"/>
        </w:rPr>
        <w:t xml:space="preserve">Builds power of oppressed </w:t>
      </w:r>
      <w:proofErr w:type="gramStart"/>
      <w:r>
        <w:rPr>
          <w:rFonts w:ascii="Garamond" w:eastAsia="Times-Roman" w:hAnsi="Garamond" w:cs="Garamond"/>
          <w:sz w:val="24"/>
          <w:szCs w:val="24"/>
        </w:rPr>
        <w:t>communities?</w:t>
      </w:r>
      <w:proofErr w:type="gramEnd"/>
      <w:r>
        <w:rPr>
          <w:rFonts w:ascii="Garamond" w:eastAsia="Times-Roman" w:hAnsi="Garamond" w:cs="Garamond"/>
          <w:sz w:val="24"/>
          <w:szCs w:val="24"/>
        </w:rPr>
        <w:t xml:space="preserve"> (150 words max)</w:t>
      </w:r>
    </w:p>
    <w:p w14:paraId="7E05600C" w14:textId="49A60065" w:rsidR="00430148" w:rsidRDefault="00637A22">
      <w:pPr>
        <w:autoSpaceDE w:val="0"/>
        <w:rPr>
          <w:rFonts w:ascii="Garamond" w:eastAsia="Times-Roman" w:hAnsi="Garamond" w:cs="Garamond"/>
          <w:sz w:val="24"/>
          <w:szCs w:val="24"/>
          <w:lang w:val="en-US" w:eastAsia="x-none" w:bidi="x-none"/>
        </w:rPr>
      </w:pPr>
      <w:r>
        <w:rPr>
          <w:noProof/>
        </w:rPr>
        <mc:AlternateContent>
          <mc:Choice Requires="wps">
            <w:drawing>
              <wp:anchor distT="0" distB="0" distL="114935" distR="114935" simplePos="0" relativeHeight="251657728" behindDoc="0" locked="0" layoutInCell="1" allowOverlap="1" wp14:anchorId="3378ED1E" wp14:editId="15C88BC0">
                <wp:simplePos x="0" y="0"/>
                <wp:positionH relativeFrom="column">
                  <wp:posOffset>101600</wp:posOffset>
                </wp:positionH>
                <wp:positionV relativeFrom="paragraph">
                  <wp:posOffset>95885</wp:posOffset>
                </wp:positionV>
                <wp:extent cx="5360035" cy="2190115"/>
                <wp:effectExtent l="6350" t="12065" r="5715" b="762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2190115"/>
                        </a:xfrm>
                        <a:prstGeom prst="rect">
                          <a:avLst/>
                        </a:prstGeom>
                        <a:solidFill>
                          <a:srgbClr val="FFFFFF"/>
                        </a:solidFill>
                        <a:ln w="6350">
                          <a:solidFill>
                            <a:srgbClr val="000000"/>
                          </a:solidFill>
                          <a:miter lim="800000"/>
                          <a:headEnd/>
                          <a:tailEnd/>
                        </a:ln>
                      </wps:spPr>
                      <wps:txbx>
                        <w:txbxContent>
                          <w:p w14:paraId="4685827A"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ED1E" id="Text Box 14" o:spid="_x0000_s1038" type="#_x0000_t202" style="position:absolute;margin-left:8pt;margin-top:7.55pt;width:422.05pt;height:172.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" strokeweight=".5pt">
                <v:textbox inset="7.45pt,3.85pt,7.45pt,3.85pt">
                  <w:txbxContent>
                    <w:p w14:paraId="4685827A" w14:textId="77777777" w:rsidR="00430148" w:rsidRDefault="00430148">
                      <w:pPr>
                        <w:rPr>
                          <w:sz w:val="24"/>
                          <w:szCs w:val="24"/>
                        </w:rPr>
                      </w:pPr>
                    </w:p>
                  </w:txbxContent>
                </v:textbox>
              </v:shape>
            </w:pict>
          </mc:Fallback>
        </mc:AlternateContent>
      </w:r>
    </w:p>
    <w:p w14:paraId="2F42963C" w14:textId="77777777" w:rsidR="00430148" w:rsidRDefault="00430148">
      <w:pPr>
        <w:autoSpaceDE w:val="0"/>
        <w:rPr>
          <w:rFonts w:ascii="Garamond" w:eastAsia="Times-Roman" w:hAnsi="Garamond" w:cs="Garamond"/>
          <w:sz w:val="24"/>
          <w:szCs w:val="24"/>
        </w:rPr>
      </w:pPr>
    </w:p>
    <w:p w14:paraId="288A489A" w14:textId="77777777" w:rsidR="00430148" w:rsidRDefault="00430148">
      <w:pPr>
        <w:autoSpaceDE w:val="0"/>
        <w:rPr>
          <w:rFonts w:ascii="Garamond" w:eastAsia="Times-Roman" w:hAnsi="Garamond" w:cs="Garamond"/>
          <w:sz w:val="24"/>
          <w:szCs w:val="24"/>
        </w:rPr>
      </w:pPr>
    </w:p>
    <w:p w14:paraId="5C0FF663" w14:textId="77777777" w:rsidR="00430148" w:rsidRDefault="00430148">
      <w:pPr>
        <w:autoSpaceDE w:val="0"/>
        <w:rPr>
          <w:rFonts w:ascii="Garamond" w:eastAsia="Times-Roman" w:hAnsi="Garamond" w:cs="Garamond"/>
          <w:sz w:val="24"/>
          <w:szCs w:val="24"/>
        </w:rPr>
      </w:pPr>
    </w:p>
    <w:p w14:paraId="6B6C27E0" w14:textId="77777777" w:rsidR="00430148" w:rsidRDefault="00430148">
      <w:pPr>
        <w:autoSpaceDE w:val="0"/>
        <w:rPr>
          <w:rFonts w:ascii="Garamond" w:eastAsia="Times-Roman" w:hAnsi="Garamond" w:cs="Garamond"/>
          <w:sz w:val="24"/>
          <w:szCs w:val="24"/>
        </w:rPr>
      </w:pPr>
    </w:p>
    <w:p w14:paraId="2F42BC81" w14:textId="77777777" w:rsidR="00430148" w:rsidRDefault="00430148">
      <w:pPr>
        <w:autoSpaceDE w:val="0"/>
        <w:rPr>
          <w:rFonts w:ascii="Garamond" w:eastAsia="Times-Roman" w:hAnsi="Garamond" w:cs="Garamond"/>
          <w:sz w:val="24"/>
          <w:szCs w:val="24"/>
        </w:rPr>
      </w:pPr>
    </w:p>
    <w:p w14:paraId="2E466BB8" w14:textId="77777777" w:rsidR="00430148" w:rsidRDefault="00430148">
      <w:pPr>
        <w:autoSpaceDE w:val="0"/>
        <w:rPr>
          <w:rFonts w:ascii="Garamond" w:eastAsia="Times-Roman" w:hAnsi="Garamond" w:cs="Garamond"/>
          <w:sz w:val="24"/>
          <w:szCs w:val="24"/>
        </w:rPr>
      </w:pPr>
    </w:p>
    <w:p w14:paraId="5E9F36ED" w14:textId="77777777" w:rsidR="00430148" w:rsidRDefault="00430148">
      <w:pPr>
        <w:autoSpaceDE w:val="0"/>
        <w:rPr>
          <w:rFonts w:ascii="Garamond" w:eastAsia="Times-Roman" w:hAnsi="Garamond" w:cs="Garamond"/>
          <w:sz w:val="24"/>
          <w:szCs w:val="24"/>
        </w:rPr>
      </w:pPr>
    </w:p>
    <w:p w14:paraId="1D0B0E12" w14:textId="77777777" w:rsidR="00430148" w:rsidRDefault="00430148">
      <w:pPr>
        <w:autoSpaceDE w:val="0"/>
        <w:rPr>
          <w:rFonts w:ascii="Garamond" w:eastAsia="Times-Roman" w:hAnsi="Garamond" w:cs="Garamond"/>
          <w:sz w:val="24"/>
          <w:szCs w:val="24"/>
        </w:rPr>
      </w:pPr>
    </w:p>
    <w:p w14:paraId="4C279890" w14:textId="77777777" w:rsidR="00430148" w:rsidRDefault="00430148">
      <w:pPr>
        <w:autoSpaceDE w:val="0"/>
        <w:rPr>
          <w:rFonts w:ascii="Garamond" w:eastAsia="Times-Roman" w:hAnsi="Garamond" w:cs="Garamond"/>
          <w:sz w:val="24"/>
          <w:szCs w:val="24"/>
        </w:rPr>
      </w:pPr>
    </w:p>
    <w:p w14:paraId="2614A5DB" w14:textId="77777777" w:rsidR="00430148" w:rsidRDefault="00430148">
      <w:pPr>
        <w:autoSpaceDE w:val="0"/>
        <w:rPr>
          <w:rFonts w:ascii="Garamond" w:eastAsia="Times-Roman" w:hAnsi="Garamond" w:cs="Garamond"/>
          <w:sz w:val="24"/>
          <w:szCs w:val="24"/>
        </w:rPr>
      </w:pPr>
    </w:p>
    <w:p w14:paraId="012B785C" w14:textId="77777777" w:rsidR="00430148" w:rsidRDefault="00430148">
      <w:pPr>
        <w:autoSpaceDE w:val="0"/>
        <w:rPr>
          <w:rFonts w:ascii="Garamond" w:eastAsia="Times-Roman" w:hAnsi="Garamond" w:cs="Garamond"/>
          <w:sz w:val="24"/>
          <w:szCs w:val="24"/>
        </w:rPr>
      </w:pPr>
    </w:p>
    <w:p w14:paraId="7BB524EE" w14:textId="77777777" w:rsidR="00430148" w:rsidRDefault="00430148">
      <w:pPr>
        <w:autoSpaceDE w:val="0"/>
        <w:rPr>
          <w:rFonts w:ascii="Garamond" w:eastAsia="Times-Roman" w:hAnsi="Garamond" w:cs="Garamond"/>
          <w:sz w:val="24"/>
          <w:szCs w:val="24"/>
        </w:rPr>
      </w:pPr>
    </w:p>
    <w:p w14:paraId="6F56B18D" w14:textId="77777777" w:rsidR="00430148" w:rsidRDefault="00430148">
      <w:pPr>
        <w:autoSpaceDE w:val="0"/>
        <w:rPr>
          <w:rFonts w:ascii="Garamond" w:eastAsia="Times-Roman" w:hAnsi="Garamond" w:cs="Garamond"/>
          <w:sz w:val="24"/>
          <w:szCs w:val="24"/>
        </w:rPr>
      </w:pPr>
    </w:p>
    <w:p w14:paraId="6BE65399" w14:textId="77777777" w:rsidR="00430148" w:rsidRDefault="00430148">
      <w:pPr>
        <w:autoSpaceDE w:val="0"/>
        <w:rPr>
          <w:rFonts w:ascii="Garamond" w:eastAsia="Times-Roman" w:hAnsi="Garamond" w:cs="Garamond"/>
          <w:sz w:val="24"/>
          <w:szCs w:val="24"/>
        </w:rPr>
      </w:pPr>
    </w:p>
    <w:p w14:paraId="7E220BA4" w14:textId="73A848C3" w:rsidR="00430148" w:rsidRPr="008E36E6" w:rsidRDefault="004F31E7">
      <w:pPr>
        <w:numPr>
          <w:ilvl w:val="0"/>
          <w:numId w:val="4"/>
        </w:numPr>
        <w:autoSpaceDE w:val="0"/>
      </w:pPr>
      <w:r>
        <w:rPr>
          <w:rFonts w:ascii="Garamond" w:eastAsia="Times-Roman" w:hAnsi="Garamond" w:cs="Garamond"/>
          <w:sz w:val="24"/>
          <w:szCs w:val="24"/>
        </w:rPr>
        <w:t>Increases the infrastructure and/or capacity of oppressed communities to confront injustice?  (150 words max)</w:t>
      </w:r>
    </w:p>
    <w:p w14:paraId="19FC43BF" w14:textId="77777777" w:rsidR="008E36E6" w:rsidRDefault="008E36E6" w:rsidP="008E36E6">
      <w:pPr>
        <w:autoSpaceDE w:val="0"/>
        <w:ind w:left="720"/>
      </w:pPr>
      <w:bookmarkStart w:id="2" w:name="_GoBack"/>
      <w:bookmarkEnd w:id="2"/>
    </w:p>
    <w:p w14:paraId="7B25848A" w14:textId="214962EB" w:rsidR="00430148" w:rsidRDefault="00637A22">
      <w:pPr>
        <w:spacing w:before="240" w:after="120"/>
        <w:rPr>
          <w:rFonts w:ascii="Garamond" w:eastAsia="Times-Roman" w:hAnsi="Garamond" w:cs="Garamond"/>
          <w:b/>
          <w:sz w:val="24"/>
          <w:szCs w:val="24"/>
          <w:lang w:val="en-US" w:eastAsia="x-none" w:bidi="x-none"/>
        </w:rPr>
      </w:pPr>
      <w:r>
        <w:rPr>
          <w:noProof/>
        </w:rPr>
        <mc:AlternateContent>
          <mc:Choice Requires="wps">
            <w:drawing>
              <wp:anchor distT="0" distB="0" distL="114935" distR="114935" simplePos="0" relativeHeight="251658752" behindDoc="0" locked="0" layoutInCell="1" allowOverlap="1" wp14:anchorId="412D5E55" wp14:editId="4E51557C">
                <wp:simplePos x="0" y="0"/>
                <wp:positionH relativeFrom="column">
                  <wp:posOffset>34290</wp:posOffset>
                </wp:positionH>
                <wp:positionV relativeFrom="paragraph">
                  <wp:posOffset>26670</wp:posOffset>
                </wp:positionV>
                <wp:extent cx="5444490" cy="2190115"/>
                <wp:effectExtent l="5715" t="9525" r="7620" b="1016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190115"/>
                        </a:xfrm>
                        <a:prstGeom prst="rect">
                          <a:avLst/>
                        </a:prstGeom>
                        <a:solidFill>
                          <a:srgbClr val="FFFFFF"/>
                        </a:solidFill>
                        <a:ln w="6350">
                          <a:solidFill>
                            <a:srgbClr val="000000"/>
                          </a:solidFill>
                          <a:miter lim="800000"/>
                          <a:headEnd/>
                          <a:tailEnd/>
                        </a:ln>
                      </wps:spPr>
                      <wps:txbx>
                        <w:txbxContent>
                          <w:p w14:paraId="02E4FAF1"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5E55" id="Text Box 15" o:spid="_x0000_s1039" type="#_x0000_t202" style="position:absolute;margin-left:2.7pt;margin-top:2.1pt;width:428.7pt;height:172.4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" strokeweight=".5pt">
                <v:textbox inset="7.45pt,3.85pt,7.45pt,3.85pt">
                  <w:txbxContent>
                    <w:p w14:paraId="02E4FAF1" w14:textId="77777777" w:rsidR="00430148" w:rsidRDefault="00430148">
                      <w:pPr>
                        <w:rPr>
                          <w:sz w:val="24"/>
                          <w:szCs w:val="24"/>
                        </w:rPr>
                      </w:pPr>
                    </w:p>
                  </w:txbxContent>
                </v:textbox>
              </v:shape>
            </w:pict>
          </mc:Fallback>
        </mc:AlternateContent>
      </w:r>
    </w:p>
    <w:p w14:paraId="695AACF9" w14:textId="77777777" w:rsidR="00430148" w:rsidRDefault="00430148">
      <w:pPr>
        <w:spacing w:before="240" w:after="120"/>
        <w:rPr>
          <w:rFonts w:ascii="Garamond" w:eastAsia="Times-Roman" w:hAnsi="Garamond" w:cs="Garamond"/>
          <w:b/>
          <w:sz w:val="24"/>
          <w:szCs w:val="24"/>
        </w:rPr>
      </w:pPr>
    </w:p>
    <w:p w14:paraId="56AABCA0" w14:textId="77777777" w:rsidR="00430148" w:rsidRDefault="00430148">
      <w:pPr>
        <w:autoSpaceDE w:val="0"/>
        <w:spacing w:before="240" w:after="120"/>
        <w:rPr>
          <w:rFonts w:ascii="Garamond" w:eastAsia="Times-Roman" w:hAnsi="Garamond" w:cs="Garamond"/>
          <w:b/>
          <w:sz w:val="24"/>
          <w:szCs w:val="24"/>
        </w:rPr>
      </w:pPr>
    </w:p>
    <w:p w14:paraId="6F131CBD" w14:textId="77777777" w:rsidR="00430148" w:rsidRDefault="00430148">
      <w:pPr>
        <w:spacing w:before="240" w:after="120"/>
        <w:rPr>
          <w:rFonts w:ascii="Garamond" w:hAnsi="Garamond" w:cs="Garamond"/>
          <w:sz w:val="24"/>
          <w:szCs w:val="24"/>
        </w:rPr>
      </w:pPr>
    </w:p>
    <w:p w14:paraId="4B427DF7" w14:textId="77777777" w:rsidR="00430148" w:rsidRDefault="00430148">
      <w:pPr>
        <w:spacing w:before="240" w:after="120"/>
        <w:rPr>
          <w:rFonts w:ascii="Garamond" w:hAnsi="Garamond" w:cs="Garamond"/>
          <w:sz w:val="24"/>
          <w:szCs w:val="24"/>
        </w:rPr>
      </w:pPr>
    </w:p>
    <w:p w14:paraId="50E73795" w14:textId="77777777" w:rsidR="00430148" w:rsidRDefault="00430148">
      <w:pPr>
        <w:spacing w:before="240" w:after="120"/>
        <w:rPr>
          <w:rFonts w:ascii="Garamond" w:hAnsi="Garamond" w:cs="Garamond"/>
          <w:sz w:val="24"/>
          <w:szCs w:val="24"/>
        </w:rPr>
      </w:pPr>
    </w:p>
    <w:p w14:paraId="514C3A93" w14:textId="77777777" w:rsidR="00430148" w:rsidRDefault="00430148">
      <w:pPr>
        <w:spacing w:before="240" w:after="120"/>
        <w:rPr>
          <w:rFonts w:ascii="Garamond" w:hAnsi="Garamond" w:cs="Garamond"/>
          <w:sz w:val="24"/>
          <w:szCs w:val="24"/>
        </w:rPr>
      </w:pPr>
    </w:p>
    <w:p w14:paraId="7470055F" w14:textId="77777777" w:rsidR="00430148" w:rsidRDefault="00430148">
      <w:pPr>
        <w:spacing w:before="240" w:after="120"/>
        <w:rPr>
          <w:rFonts w:ascii="Garamond" w:hAnsi="Garamond" w:cs="Garamond"/>
          <w:sz w:val="24"/>
          <w:szCs w:val="24"/>
        </w:rPr>
      </w:pPr>
    </w:p>
    <w:p w14:paraId="088B03E7" w14:textId="77777777" w:rsidR="00430148" w:rsidRDefault="00430148">
      <w:pPr>
        <w:spacing w:before="240" w:after="120"/>
        <w:rPr>
          <w:rFonts w:ascii="Garamond" w:hAnsi="Garamond" w:cs="Garamond"/>
          <w:sz w:val="24"/>
          <w:szCs w:val="24"/>
        </w:rPr>
      </w:pPr>
    </w:p>
    <w:p w14:paraId="58216818" w14:textId="77777777" w:rsidR="00430148" w:rsidRDefault="004F31E7">
      <w:pPr>
        <w:pageBreakBefore/>
        <w:spacing w:before="240" w:after="120"/>
        <w:rPr>
          <w:rFonts w:ascii="Garamond" w:hAnsi="Garamond" w:cs="Garamond"/>
          <w:sz w:val="24"/>
          <w:szCs w:val="24"/>
        </w:rPr>
      </w:pPr>
      <w:r>
        <w:rPr>
          <w:rFonts w:ascii="Garamond" w:hAnsi="Garamond" w:cs="Garamond"/>
          <w:b/>
          <w:sz w:val="28"/>
          <w:szCs w:val="28"/>
          <w:u w:val="single"/>
        </w:rPr>
        <w:lastRenderedPageBreak/>
        <w:t>PART 3: ORGANIZATIONAL/PROJECT DETAILS</w:t>
      </w:r>
    </w:p>
    <w:p w14:paraId="55636D9C" w14:textId="5B5899A7" w:rsidR="00430148" w:rsidRPr="009745E5" w:rsidRDefault="009745E5">
      <w:pPr>
        <w:spacing w:before="240" w:after="120"/>
        <w:rPr>
          <w:rFonts w:ascii="Garamond" w:hAnsi="Garamond"/>
          <w:sz w:val="24"/>
          <w:szCs w:val="24"/>
        </w:rPr>
      </w:pPr>
      <w:r>
        <w:rPr>
          <w:noProof/>
        </w:rPr>
        <mc:AlternateContent>
          <mc:Choice Requires="wps">
            <w:drawing>
              <wp:anchor distT="0" distB="0" distL="114935" distR="114935" simplePos="0" relativeHeight="251668992" behindDoc="0" locked="0" layoutInCell="1" allowOverlap="1" wp14:anchorId="0488B2D5" wp14:editId="5A20A71B">
                <wp:simplePos x="0" y="0"/>
                <wp:positionH relativeFrom="margin">
                  <wp:align>center</wp:align>
                </wp:positionH>
                <wp:positionV relativeFrom="paragraph">
                  <wp:posOffset>721995</wp:posOffset>
                </wp:positionV>
                <wp:extent cx="5410200" cy="1988820"/>
                <wp:effectExtent l="0" t="0" r="19050" b="11430"/>
                <wp:wrapTight wrapText="bothSides">
                  <wp:wrapPolygon edited="0">
                    <wp:start x="0" y="0"/>
                    <wp:lineTo x="0" y="21517"/>
                    <wp:lineTo x="21600" y="21517"/>
                    <wp:lineTo x="21600" y="0"/>
                    <wp:lineTo x="0"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988820"/>
                        </a:xfrm>
                        <a:prstGeom prst="rect">
                          <a:avLst/>
                        </a:prstGeom>
                        <a:solidFill>
                          <a:srgbClr val="FFFFFF"/>
                        </a:solidFill>
                        <a:ln w="6350">
                          <a:solidFill>
                            <a:srgbClr val="000000"/>
                          </a:solidFill>
                          <a:miter lim="800000"/>
                          <a:headEnd/>
                          <a:tailEnd/>
                        </a:ln>
                      </wps:spPr>
                      <wps:txbx>
                        <w:txbxContent>
                          <w:p w14:paraId="7A126173"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B2D5" id="Text Box 25" o:spid="_x0000_s1040" type="#_x0000_t202" style="position:absolute;margin-left:0;margin-top:56.85pt;width:426pt;height:156.6pt;z-index:25166899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" strokeweight=".5pt">
                <v:textbox inset="7.45pt,3.85pt,7.45pt,3.85pt">
                  <w:txbxContent>
                    <w:p w14:paraId="7A126173" w14:textId="77777777" w:rsidR="00430148" w:rsidRDefault="00430148">
                      <w:pPr>
                        <w:rPr>
                          <w:sz w:val="24"/>
                        </w:rPr>
                      </w:pPr>
                    </w:p>
                  </w:txbxContent>
                </v:textbox>
                <w10:wrap type="tight" anchorx="margin"/>
              </v:shape>
            </w:pict>
          </mc:Fallback>
        </mc:AlternateContent>
      </w:r>
      <w:r w:rsidR="004F31E7">
        <w:rPr>
          <w:rFonts w:ascii="Garamond" w:hAnsi="Garamond" w:cs="Garamond"/>
          <w:sz w:val="24"/>
          <w:szCs w:val="24"/>
        </w:rPr>
        <w:t>How many people are actively involved in your organization/project</w:t>
      </w:r>
      <w:r>
        <w:rPr>
          <w:rFonts w:ascii="Garamond" w:hAnsi="Garamond" w:cs="Garamond"/>
          <w:sz w:val="24"/>
          <w:szCs w:val="24"/>
        </w:rPr>
        <w:t>?</w:t>
      </w:r>
      <w:r w:rsidRPr="009745E5">
        <w:rPr>
          <w:rFonts w:ascii="Garamond" w:hAnsi="Garamond" w:cs="Garamond"/>
          <w:sz w:val="24"/>
          <w:szCs w:val="24"/>
        </w:rPr>
        <w:t xml:space="preserve"> </w:t>
      </w:r>
      <w:r w:rsidRPr="009745E5">
        <w:rPr>
          <w:rFonts w:ascii="Garamond" w:hAnsi="Garamond"/>
          <w:sz w:val="24"/>
          <w:szCs w:val="24"/>
        </w:rPr>
        <w:t>Please tell us a little about who you are and your relationship to the communities your work is intended to serve</w:t>
      </w:r>
      <w:r w:rsidR="00F02210">
        <w:rPr>
          <w:rFonts w:ascii="Garamond" w:hAnsi="Garamond"/>
          <w:sz w:val="24"/>
          <w:szCs w:val="24"/>
        </w:rPr>
        <w:t>.</w:t>
      </w:r>
      <w:r w:rsidRPr="009745E5">
        <w:rPr>
          <w:rFonts w:ascii="Garamond" w:hAnsi="Garamond"/>
          <w:sz w:val="24"/>
          <w:szCs w:val="24"/>
        </w:rPr>
        <w:t xml:space="preserve"> (150 words max)</w:t>
      </w:r>
      <w:r w:rsidRPr="009745E5" w:rsidDel="009745E5">
        <w:rPr>
          <w:rFonts w:ascii="Garamond" w:hAnsi="Garamond" w:cs="Garamond"/>
          <w:sz w:val="24"/>
          <w:szCs w:val="24"/>
        </w:rPr>
        <w:t xml:space="preserve"> </w:t>
      </w:r>
    </w:p>
    <w:p w14:paraId="6270ECC3" w14:textId="77777777" w:rsidR="00430148" w:rsidRDefault="004F31E7">
      <w:pPr>
        <w:spacing w:before="240" w:after="120"/>
      </w:pPr>
      <w:r>
        <w:rPr>
          <w:rFonts w:ascii="Garamond" w:hAnsi="Garamond" w:cs="Garamond"/>
          <w:sz w:val="24"/>
          <w:szCs w:val="24"/>
        </w:rPr>
        <w:t>What infrastructure or supports do you have that help sustain your work? (150 words max)</w:t>
      </w:r>
    </w:p>
    <w:p w14:paraId="2137CEAE" w14:textId="28ABDEBC" w:rsidR="00430148" w:rsidRDefault="00637A22">
      <w:pPr>
        <w:spacing w:before="240" w:after="120"/>
        <w:rPr>
          <w:rFonts w:ascii="Garamond" w:hAnsi="Garamond" w:cs="Garamond"/>
          <w:sz w:val="24"/>
          <w:szCs w:val="24"/>
          <w:lang w:val="en-US" w:eastAsia="x-none" w:bidi="x-none"/>
        </w:rPr>
      </w:pPr>
      <w:r>
        <w:rPr>
          <w:noProof/>
        </w:rPr>
        <mc:AlternateContent>
          <mc:Choice Requires="wps">
            <w:drawing>
              <wp:anchor distT="0" distB="0" distL="114935" distR="114935" simplePos="0" relativeHeight="251659776" behindDoc="0" locked="0" layoutInCell="1" allowOverlap="1" wp14:anchorId="0B414197" wp14:editId="7E65F66E">
                <wp:simplePos x="0" y="0"/>
                <wp:positionH relativeFrom="column">
                  <wp:posOffset>33655</wp:posOffset>
                </wp:positionH>
                <wp:positionV relativeFrom="paragraph">
                  <wp:posOffset>67945</wp:posOffset>
                </wp:positionV>
                <wp:extent cx="5411470" cy="2190115"/>
                <wp:effectExtent l="5080" t="12700" r="12700" b="698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2190115"/>
                        </a:xfrm>
                        <a:prstGeom prst="rect">
                          <a:avLst/>
                        </a:prstGeom>
                        <a:solidFill>
                          <a:srgbClr val="FFFFFF"/>
                        </a:solidFill>
                        <a:ln w="6350">
                          <a:solidFill>
                            <a:srgbClr val="000000"/>
                          </a:solidFill>
                          <a:miter lim="800000"/>
                          <a:headEnd/>
                          <a:tailEnd/>
                        </a:ln>
                      </wps:spPr>
                      <wps:txbx>
                        <w:txbxContent>
                          <w:p w14:paraId="11278C5F"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14197" id="Text Box 16" o:spid="_x0000_s1041" type="#_x0000_t202" style="position:absolute;margin-left:2.65pt;margin-top:5.35pt;width:426.1pt;height:172.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" strokeweight=".5pt">
                <v:textbox inset="7.45pt,3.85pt,7.45pt,3.85pt">
                  <w:txbxContent>
                    <w:p w14:paraId="11278C5F" w14:textId="77777777" w:rsidR="00430148" w:rsidRDefault="00430148">
                      <w:pPr>
                        <w:rPr>
                          <w:sz w:val="24"/>
                          <w:szCs w:val="24"/>
                        </w:rPr>
                      </w:pPr>
                    </w:p>
                  </w:txbxContent>
                </v:textbox>
              </v:shape>
            </w:pict>
          </mc:Fallback>
        </mc:AlternateContent>
      </w:r>
    </w:p>
    <w:p w14:paraId="7500BAE1" w14:textId="77777777" w:rsidR="00430148" w:rsidRDefault="00430148">
      <w:pPr>
        <w:spacing w:before="240" w:after="120"/>
        <w:rPr>
          <w:rFonts w:ascii="Garamond" w:hAnsi="Garamond" w:cs="Garamond"/>
          <w:sz w:val="24"/>
          <w:szCs w:val="24"/>
        </w:rPr>
      </w:pPr>
    </w:p>
    <w:p w14:paraId="380E497E" w14:textId="77777777" w:rsidR="00430148" w:rsidRDefault="00430148">
      <w:pPr>
        <w:spacing w:before="240" w:after="120"/>
        <w:rPr>
          <w:rFonts w:ascii="Garamond" w:hAnsi="Garamond" w:cs="Garamond"/>
          <w:sz w:val="24"/>
          <w:szCs w:val="24"/>
        </w:rPr>
      </w:pPr>
    </w:p>
    <w:p w14:paraId="17263514" w14:textId="77777777" w:rsidR="00430148" w:rsidRDefault="00430148">
      <w:pPr>
        <w:spacing w:before="240" w:after="120"/>
        <w:rPr>
          <w:rFonts w:ascii="Garamond" w:hAnsi="Garamond" w:cs="Garamond"/>
          <w:sz w:val="24"/>
          <w:szCs w:val="24"/>
        </w:rPr>
      </w:pPr>
    </w:p>
    <w:p w14:paraId="2FCEECA0" w14:textId="77777777" w:rsidR="00430148" w:rsidRDefault="00430148">
      <w:pPr>
        <w:spacing w:before="240" w:after="120"/>
        <w:rPr>
          <w:rFonts w:ascii="Garamond" w:hAnsi="Garamond" w:cs="Garamond"/>
          <w:sz w:val="24"/>
          <w:szCs w:val="24"/>
        </w:rPr>
      </w:pPr>
    </w:p>
    <w:p w14:paraId="30587DFC" w14:textId="77777777" w:rsidR="00430148" w:rsidRDefault="00430148">
      <w:pPr>
        <w:spacing w:before="240" w:after="120"/>
        <w:rPr>
          <w:rFonts w:ascii="Garamond" w:hAnsi="Garamond" w:cs="Garamond"/>
          <w:sz w:val="24"/>
          <w:szCs w:val="24"/>
        </w:rPr>
      </w:pPr>
    </w:p>
    <w:p w14:paraId="4DE5E771" w14:textId="77777777" w:rsidR="00430148" w:rsidRDefault="00430148">
      <w:pPr>
        <w:spacing w:before="240" w:after="120"/>
        <w:rPr>
          <w:rFonts w:ascii="Garamond" w:hAnsi="Garamond" w:cs="Garamond"/>
          <w:sz w:val="24"/>
          <w:szCs w:val="24"/>
        </w:rPr>
      </w:pPr>
    </w:p>
    <w:p w14:paraId="07ECAB0D" w14:textId="77777777" w:rsidR="00430148" w:rsidRDefault="00430148">
      <w:pPr>
        <w:spacing w:before="240" w:after="120"/>
        <w:rPr>
          <w:rFonts w:ascii="Garamond" w:hAnsi="Garamond" w:cs="Garamond"/>
          <w:sz w:val="24"/>
          <w:szCs w:val="24"/>
        </w:rPr>
      </w:pPr>
    </w:p>
    <w:p w14:paraId="204C686E" w14:textId="2E4F181B" w:rsidR="009745E5" w:rsidRPr="009745E5" w:rsidRDefault="004F31E7" w:rsidP="009745E5">
      <w:pPr>
        <w:widowControl/>
        <w:suppressAutoHyphens w:val="0"/>
        <w:rPr>
          <w:rFonts w:ascii="Garamond" w:hAnsi="Garamond" w:cs="Garamond"/>
          <w:b/>
          <w:bCs/>
          <w:sz w:val="28"/>
          <w:szCs w:val="28"/>
          <w:u w:val="single"/>
          <w:lang w:val="en-US" w:eastAsia="x-none" w:bidi="x-none"/>
        </w:rPr>
      </w:pPr>
      <w:r>
        <w:rPr>
          <w:rFonts w:ascii="Garamond" w:hAnsi="Garamond" w:cs="Garamond"/>
          <w:b/>
          <w:bCs/>
          <w:sz w:val="28"/>
          <w:szCs w:val="28"/>
          <w:u w:val="single"/>
          <w:lang w:val="en-US" w:eastAsia="x-none" w:bidi="x-none"/>
        </w:rPr>
        <w:t>PART 4: BUDGET</w:t>
      </w:r>
    </w:p>
    <w:p w14:paraId="26244FCB" w14:textId="340AE052" w:rsidR="00430148" w:rsidRDefault="004F31E7">
      <w:pPr>
        <w:spacing w:before="120" w:after="120"/>
        <w:rPr>
          <w:rFonts w:ascii="Garamond" w:hAnsi="Garamond" w:cs="Garamond"/>
          <w:sz w:val="24"/>
          <w:szCs w:val="24"/>
        </w:rPr>
      </w:pPr>
      <w:r>
        <w:rPr>
          <w:rFonts w:ascii="Garamond" w:hAnsi="Garamond" w:cs="Garamond"/>
          <w:sz w:val="24"/>
          <w:szCs w:val="24"/>
        </w:rPr>
        <w:t xml:space="preserve">You must fill in the </w:t>
      </w:r>
      <w:r>
        <w:rPr>
          <w:rFonts w:ascii="Garamond" w:hAnsi="Garamond" w:cs="Garamond"/>
          <w:b/>
          <w:bCs/>
          <w:sz w:val="24"/>
          <w:szCs w:val="24"/>
          <w:u w:val="single"/>
        </w:rPr>
        <w:t>Groundswell Budget Form</w:t>
      </w:r>
      <w:r>
        <w:rPr>
          <w:rFonts w:ascii="Garamond" w:hAnsi="Garamond" w:cs="Garamond"/>
          <w:b/>
          <w:bCs/>
          <w:sz w:val="24"/>
          <w:szCs w:val="24"/>
        </w:rPr>
        <w:t xml:space="preserve"> </w:t>
      </w:r>
      <w:r>
        <w:rPr>
          <w:rFonts w:ascii="Garamond" w:hAnsi="Garamond" w:cs="Garamond"/>
          <w:sz w:val="24"/>
          <w:szCs w:val="24"/>
        </w:rPr>
        <w:t xml:space="preserve">(find it on the </w:t>
      </w:r>
      <w:r>
        <w:rPr>
          <w:rFonts w:ascii="Garamond" w:hAnsi="Garamond" w:cs="Garamond"/>
          <w:b/>
          <w:bCs/>
          <w:sz w:val="24"/>
          <w:szCs w:val="24"/>
        </w:rPr>
        <w:t>Apply</w:t>
      </w:r>
      <w:r>
        <w:rPr>
          <w:rFonts w:ascii="Garamond" w:hAnsi="Garamond" w:cs="Garamond"/>
          <w:sz w:val="24"/>
          <w:szCs w:val="24"/>
        </w:rPr>
        <w:t xml:space="preserve"> page of the website) and submit it as a separate file. There are three pages in this form, so be sure to look at all three.</w:t>
      </w:r>
    </w:p>
    <w:p w14:paraId="5A15E720" w14:textId="77777777" w:rsidR="00430148" w:rsidRDefault="00430148">
      <w:pPr>
        <w:spacing w:before="120" w:after="120"/>
        <w:rPr>
          <w:rFonts w:ascii="Garamond" w:hAnsi="Garamond" w:cs="Garamond"/>
          <w:sz w:val="24"/>
          <w:szCs w:val="24"/>
        </w:rPr>
      </w:pPr>
    </w:p>
    <w:p w14:paraId="1AFEDC25" w14:textId="77777777" w:rsidR="009745E5" w:rsidRDefault="009745E5">
      <w:pPr>
        <w:widowControl/>
        <w:suppressAutoHyphens w:val="0"/>
        <w:rPr>
          <w:rFonts w:ascii="Garamond" w:hAnsi="Garamond" w:cs="Garamond"/>
          <w:b/>
          <w:sz w:val="28"/>
          <w:szCs w:val="28"/>
          <w:u w:val="single"/>
        </w:rPr>
      </w:pPr>
      <w:r>
        <w:rPr>
          <w:rFonts w:ascii="Garamond" w:hAnsi="Garamond" w:cs="Garamond"/>
          <w:b/>
          <w:sz w:val="28"/>
          <w:szCs w:val="28"/>
          <w:u w:val="single"/>
        </w:rPr>
        <w:br w:type="page"/>
      </w:r>
    </w:p>
    <w:p w14:paraId="1550A24D" w14:textId="2B5C9CFA" w:rsidR="00430148" w:rsidRDefault="004F31E7">
      <w:pPr>
        <w:spacing w:before="120" w:after="120"/>
        <w:rPr>
          <w:rFonts w:ascii="Garamond" w:hAnsi="Garamond" w:cs="Garamond"/>
          <w:b/>
          <w:sz w:val="24"/>
          <w:szCs w:val="24"/>
        </w:rPr>
      </w:pPr>
      <w:r>
        <w:rPr>
          <w:rFonts w:ascii="Garamond" w:hAnsi="Garamond" w:cs="Garamond"/>
          <w:b/>
          <w:sz w:val="28"/>
          <w:szCs w:val="28"/>
          <w:u w:val="single"/>
        </w:rPr>
        <w:lastRenderedPageBreak/>
        <w:t>PART 5: SUPPORTING DOCUMENTS</w:t>
      </w:r>
    </w:p>
    <w:p w14:paraId="516F181F" w14:textId="77777777" w:rsidR="00430148" w:rsidRDefault="004F31E7">
      <w:pPr>
        <w:rPr>
          <w:rFonts w:ascii="Garamond" w:hAnsi="Garamond" w:cs="Garamond"/>
          <w:b/>
          <w:sz w:val="24"/>
          <w:szCs w:val="24"/>
        </w:rPr>
      </w:pPr>
      <w:r>
        <w:rPr>
          <w:rFonts w:ascii="Garamond" w:hAnsi="Garamond" w:cs="Garamond"/>
          <w:b/>
          <w:sz w:val="24"/>
          <w:szCs w:val="24"/>
        </w:rPr>
        <w:t>References</w:t>
      </w:r>
    </w:p>
    <w:p w14:paraId="2DFD4749" w14:textId="77777777" w:rsidR="00430148" w:rsidRDefault="00430148">
      <w:pPr>
        <w:rPr>
          <w:rFonts w:ascii="Garamond" w:hAnsi="Garamond" w:cs="Garamond"/>
          <w:b/>
          <w:sz w:val="24"/>
          <w:szCs w:val="24"/>
        </w:rPr>
      </w:pPr>
    </w:p>
    <w:p w14:paraId="68A4962E" w14:textId="57791D61" w:rsidR="00430148" w:rsidRDefault="004F31E7">
      <w:pPr>
        <w:rPr>
          <w:rFonts w:ascii="Garamond" w:hAnsi="Garamond" w:cs="Garamond"/>
          <w:sz w:val="24"/>
          <w:szCs w:val="24"/>
        </w:rPr>
      </w:pPr>
      <w:r>
        <w:rPr>
          <w:rFonts w:ascii="Garamond" w:hAnsi="Garamond" w:cs="Garamond"/>
          <w:sz w:val="24"/>
          <w:szCs w:val="24"/>
        </w:rPr>
        <w:t xml:space="preserve">Provide two letters of references, maximum one page each, from people outside of your organization or project who can provide additional information supporting your application. These should be letters from anyone who understands your work. Please note that the letters </w:t>
      </w:r>
      <w:r>
        <w:rPr>
          <w:rFonts w:ascii="Garamond" w:hAnsi="Garamond" w:cs="Garamond"/>
          <w:b/>
          <w:sz w:val="24"/>
          <w:szCs w:val="24"/>
        </w:rPr>
        <w:t>do not</w:t>
      </w:r>
      <w:r>
        <w:rPr>
          <w:rFonts w:ascii="Garamond" w:hAnsi="Garamond" w:cs="Garamond"/>
          <w:sz w:val="24"/>
          <w:szCs w:val="24"/>
        </w:rPr>
        <w:t xml:space="preserve"> need to be professional references.  Returning applicants may re-submit reference letters from </w:t>
      </w:r>
      <w:r w:rsidR="005B1673">
        <w:rPr>
          <w:rFonts w:ascii="Garamond" w:hAnsi="Garamond" w:cs="Garamond"/>
          <w:sz w:val="24"/>
          <w:szCs w:val="24"/>
        </w:rPr>
        <w:t>your previous application.</w:t>
      </w:r>
      <w:r>
        <w:rPr>
          <w:rFonts w:ascii="Garamond" w:hAnsi="Garamond" w:cs="Garamond"/>
          <w:sz w:val="24"/>
          <w:szCs w:val="24"/>
        </w:rPr>
        <w:t xml:space="preserve"> Upload these letters on the application form page of our website when you submit this application. (Please save as a .doc or .pdf file.)</w:t>
      </w:r>
    </w:p>
    <w:p w14:paraId="0D225AAD" w14:textId="77777777" w:rsidR="00430148" w:rsidRDefault="00430148">
      <w:pPr>
        <w:rPr>
          <w:rFonts w:ascii="Garamond" w:hAnsi="Garamond" w:cs="Garamond"/>
          <w:sz w:val="24"/>
          <w:szCs w:val="24"/>
        </w:rPr>
      </w:pPr>
    </w:p>
    <w:p w14:paraId="79FD4AE7" w14:textId="6F36DB16" w:rsidR="00430148" w:rsidRDefault="004F31E7">
      <w:pPr>
        <w:rPr>
          <w:rFonts w:ascii="Garamond" w:hAnsi="Garamond" w:cs="Garamond"/>
          <w:sz w:val="24"/>
          <w:szCs w:val="24"/>
        </w:rPr>
      </w:pPr>
      <w:r>
        <w:rPr>
          <w:rFonts w:ascii="Garamond" w:hAnsi="Garamond" w:cs="Garamond"/>
          <w:sz w:val="24"/>
          <w:szCs w:val="24"/>
        </w:rPr>
        <w:t xml:space="preserve">Please list who these letters are from </w:t>
      </w:r>
      <w:r w:rsidR="000162ED">
        <w:rPr>
          <w:rFonts w:ascii="Garamond" w:hAnsi="Garamond" w:cs="Garamond"/>
          <w:sz w:val="24"/>
          <w:szCs w:val="24"/>
        </w:rPr>
        <w:t>here,</w:t>
      </w:r>
      <w:r>
        <w:rPr>
          <w:rFonts w:ascii="Garamond" w:hAnsi="Garamond" w:cs="Garamond"/>
          <w:sz w:val="24"/>
          <w:szCs w:val="24"/>
        </w:rPr>
        <w:t xml:space="preserve"> so we can make sure we </w:t>
      </w:r>
      <w:r w:rsidR="000162ED">
        <w:rPr>
          <w:rFonts w:ascii="Garamond" w:hAnsi="Garamond" w:cs="Garamond"/>
          <w:sz w:val="24"/>
          <w:szCs w:val="24"/>
        </w:rPr>
        <w:t>received</w:t>
      </w:r>
      <w:r>
        <w:rPr>
          <w:rFonts w:ascii="Garamond" w:hAnsi="Garamond" w:cs="Garamond"/>
          <w:sz w:val="24"/>
          <w:szCs w:val="24"/>
        </w:rPr>
        <w:t xml:space="preserve"> the right ones:</w:t>
      </w:r>
    </w:p>
    <w:p w14:paraId="052F78A2" w14:textId="77777777" w:rsidR="00430148" w:rsidRDefault="00430148">
      <w:pPr>
        <w:rPr>
          <w:rFonts w:ascii="Garamond" w:hAnsi="Garamond" w:cs="Garamond"/>
          <w:sz w:val="24"/>
          <w:szCs w:val="24"/>
        </w:rPr>
      </w:pPr>
    </w:p>
    <w:p w14:paraId="093383F2" w14:textId="6AFA3E0F" w:rsidR="00430148" w:rsidRDefault="00637A22">
      <w:pPr>
        <w:rPr>
          <w:rFonts w:ascii="Garamond" w:hAnsi="Garamond" w:cs="Garamond"/>
          <w:sz w:val="24"/>
          <w:szCs w:val="24"/>
        </w:rPr>
      </w:pPr>
      <w:r>
        <w:rPr>
          <w:noProof/>
        </w:rPr>
        <mc:AlternateContent>
          <mc:Choice Requires="wps">
            <w:drawing>
              <wp:anchor distT="0" distB="0" distL="114935" distR="114935" simplePos="0" relativeHeight="251660800" behindDoc="0" locked="0" layoutInCell="1" allowOverlap="1" wp14:anchorId="617DF7C6" wp14:editId="5D463F60">
                <wp:simplePos x="0" y="0"/>
                <wp:positionH relativeFrom="column">
                  <wp:posOffset>176530</wp:posOffset>
                </wp:positionH>
                <wp:positionV relativeFrom="paragraph">
                  <wp:posOffset>-3175</wp:posOffset>
                </wp:positionV>
                <wp:extent cx="4213860" cy="259715"/>
                <wp:effectExtent l="5080" t="8255" r="10160" b="825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10D046BE" w14:textId="77777777" w:rsidR="00430148" w:rsidRDefault="004F31E7">
                            <w:r>
                              <w:rPr>
                                <w:sz w:val="24"/>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F7C6" id="Text Box 17" o:spid="_x0000_s1042" type="#_x0000_t202" style="position:absolute;margin-left:13.9pt;margin-top:-.25pt;width:331.8pt;height:20.4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" strokeweight=".5pt">
                <v:textbox inset="7.45pt,3.85pt,7.45pt,3.85pt">
                  <w:txbxContent>
                    <w:p w14:paraId="10D046BE" w14:textId="77777777" w:rsidR="00430148" w:rsidRDefault="004F31E7">
                      <w:r>
                        <w:rPr>
                          <w:sz w:val="24"/>
                        </w:rPr>
                        <w:tab/>
                      </w:r>
                    </w:p>
                  </w:txbxContent>
                </v:textbox>
              </v:shape>
            </w:pict>
          </mc:Fallback>
        </mc:AlternateContent>
      </w:r>
      <w:r w:rsidR="004F31E7">
        <w:rPr>
          <w:rFonts w:ascii="Garamond" w:hAnsi="Garamond" w:cs="Garamond"/>
          <w:sz w:val="24"/>
          <w:szCs w:val="24"/>
        </w:rPr>
        <w:t xml:space="preserve">1) </w:t>
      </w:r>
    </w:p>
    <w:p w14:paraId="18598B05" w14:textId="77777777" w:rsidR="00430148" w:rsidRDefault="00430148">
      <w:pPr>
        <w:rPr>
          <w:rFonts w:ascii="Garamond" w:hAnsi="Garamond" w:cs="Garamond"/>
          <w:sz w:val="24"/>
          <w:szCs w:val="24"/>
        </w:rPr>
      </w:pPr>
    </w:p>
    <w:p w14:paraId="3E3709D2" w14:textId="77777777" w:rsidR="00430148" w:rsidRDefault="00430148">
      <w:pPr>
        <w:rPr>
          <w:rFonts w:ascii="Garamond" w:hAnsi="Garamond" w:cs="Garamond"/>
          <w:sz w:val="24"/>
          <w:szCs w:val="24"/>
        </w:rPr>
      </w:pPr>
    </w:p>
    <w:p w14:paraId="6080904F" w14:textId="46A7A0AC" w:rsidR="00430148" w:rsidRDefault="00637A22">
      <w:pPr>
        <w:rPr>
          <w:rFonts w:ascii="Garamond" w:hAnsi="Garamond" w:cs="Garamond"/>
          <w:sz w:val="24"/>
          <w:szCs w:val="24"/>
        </w:rPr>
      </w:pPr>
      <w:r>
        <w:rPr>
          <w:noProof/>
        </w:rPr>
        <mc:AlternateContent>
          <mc:Choice Requires="wps">
            <w:drawing>
              <wp:anchor distT="0" distB="0" distL="114935" distR="114935" simplePos="0" relativeHeight="251661824" behindDoc="0" locked="0" layoutInCell="1" allowOverlap="1" wp14:anchorId="3897506E" wp14:editId="59F92906">
                <wp:simplePos x="0" y="0"/>
                <wp:positionH relativeFrom="column">
                  <wp:posOffset>159385</wp:posOffset>
                </wp:positionH>
                <wp:positionV relativeFrom="paragraph">
                  <wp:posOffset>18415</wp:posOffset>
                </wp:positionV>
                <wp:extent cx="4238625" cy="259715"/>
                <wp:effectExtent l="6985" t="10795" r="12065" b="571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59715"/>
                        </a:xfrm>
                        <a:prstGeom prst="rect">
                          <a:avLst/>
                        </a:prstGeom>
                        <a:solidFill>
                          <a:srgbClr val="FFFFFF"/>
                        </a:solidFill>
                        <a:ln w="6350">
                          <a:solidFill>
                            <a:srgbClr val="000000"/>
                          </a:solidFill>
                          <a:miter lim="800000"/>
                          <a:headEnd/>
                          <a:tailEnd/>
                        </a:ln>
                      </wps:spPr>
                      <wps:txbx>
                        <w:txbxContent>
                          <w:p w14:paraId="47506C7B"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506E" id="Text Box 18" o:spid="_x0000_s1043" type="#_x0000_t202" style="position:absolute;margin-left:12.55pt;margin-top:1.45pt;width:333.75pt;height:20.4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" strokeweight=".5pt">
                <v:textbox inset="7.45pt,3.85pt,7.45pt,3.85pt">
                  <w:txbxContent>
                    <w:p w14:paraId="47506C7B" w14:textId="77777777" w:rsidR="00430148" w:rsidRDefault="00430148">
                      <w:pPr>
                        <w:rPr>
                          <w:sz w:val="24"/>
                          <w:szCs w:val="24"/>
                        </w:rPr>
                      </w:pPr>
                    </w:p>
                  </w:txbxContent>
                </v:textbox>
              </v:shape>
            </w:pict>
          </mc:Fallback>
        </mc:AlternateContent>
      </w:r>
      <w:r w:rsidR="004F31E7">
        <w:rPr>
          <w:rFonts w:ascii="Garamond" w:hAnsi="Garamond" w:cs="Garamond"/>
          <w:sz w:val="24"/>
          <w:szCs w:val="24"/>
        </w:rPr>
        <w:t xml:space="preserve">2) </w:t>
      </w:r>
    </w:p>
    <w:p w14:paraId="3F2D0A6E" w14:textId="77777777" w:rsidR="00430148" w:rsidRDefault="00430148">
      <w:pPr>
        <w:rPr>
          <w:rFonts w:ascii="Garamond" w:hAnsi="Garamond" w:cs="Garamond"/>
          <w:sz w:val="24"/>
          <w:szCs w:val="24"/>
        </w:rPr>
      </w:pPr>
    </w:p>
    <w:p w14:paraId="22F14C6A" w14:textId="77777777" w:rsidR="00430148" w:rsidRDefault="00430148"/>
    <w:p w14:paraId="1E0D4A1D" w14:textId="77777777" w:rsidR="00430148" w:rsidRDefault="004F31E7">
      <w:pPr>
        <w:rPr>
          <w:rFonts w:ascii="Garamond" w:hAnsi="Garamond" w:cs="Garamond"/>
          <w:sz w:val="24"/>
          <w:szCs w:val="24"/>
        </w:rPr>
      </w:pPr>
      <w:r>
        <w:rPr>
          <w:rFonts w:ascii="Garamond" w:hAnsi="Garamond" w:cs="Garamond"/>
          <w:b/>
          <w:sz w:val="24"/>
          <w:szCs w:val="24"/>
        </w:rPr>
        <w:t xml:space="preserve">Other supporting documents </w:t>
      </w:r>
      <w:r>
        <w:rPr>
          <w:rFonts w:ascii="Garamond" w:hAnsi="Garamond" w:cs="Garamond"/>
          <w:b/>
          <w:bCs/>
          <w:sz w:val="24"/>
          <w:szCs w:val="24"/>
        </w:rPr>
        <w:t>(OPTIONAL)</w:t>
      </w:r>
    </w:p>
    <w:p w14:paraId="7EE10413" w14:textId="77777777" w:rsidR="00430148" w:rsidRDefault="00430148">
      <w:pPr>
        <w:rPr>
          <w:rFonts w:ascii="Garamond" w:hAnsi="Garamond" w:cs="Garamond"/>
          <w:sz w:val="24"/>
          <w:szCs w:val="24"/>
        </w:rPr>
      </w:pPr>
    </w:p>
    <w:p w14:paraId="196644AE" w14:textId="39D241A3" w:rsidR="00430148" w:rsidRDefault="004F31E7">
      <w:pPr>
        <w:numPr>
          <w:ilvl w:val="0"/>
          <w:numId w:val="5"/>
        </w:numPr>
        <w:rPr>
          <w:rFonts w:ascii="Garamond" w:hAnsi="Garamond" w:cs="Garamond"/>
          <w:sz w:val="24"/>
          <w:szCs w:val="24"/>
        </w:rPr>
      </w:pPr>
      <w:r>
        <w:rPr>
          <w:rFonts w:ascii="Garamond" w:hAnsi="Garamond" w:cs="Garamond"/>
          <w:sz w:val="24"/>
          <w:szCs w:val="24"/>
        </w:rPr>
        <w:t>You may provide up to 2 more supporting documents (e</w:t>
      </w:r>
      <w:r w:rsidR="000162ED">
        <w:rPr>
          <w:rFonts w:ascii="Garamond" w:hAnsi="Garamond" w:cs="Garamond"/>
          <w:sz w:val="24"/>
          <w:szCs w:val="24"/>
        </w:rPr>
        <w:t>.</w:t>
      </w:r>
      <w:r>
        <w:rPr>
          <w:rFonts w:ascii="Garamond" w:hAnsi="Garamond" w:cs="Garamond"/>
          <w:sz w:val="24"/>
          <w:szCs w:val="24"/>
        </w:rPr>
        <w:t>g</w:t>
      </w:r>
      <w:r w:rsidR="000162ED">
        <w:rPr>
          <w:rFonts w:ascii="Garamond" w:hAnsi="Garamond" w:cs="Garamond"/>
          <w:sz w:val="24"/>
          <w:szCs w:val="24"/>
        </w:rPr>
        <w:t>.,</w:t>
      </w:r>
      <w:r>
        <w:rPr>
          <w:rFonts w:ascii="Garamond" w:hAnsi="Garamond" w:cs="Garamond"/>
          <w:sz w:val="24"/>
          <w:szCs w:val="24"/>
        </w:rPr>
        <w:t xml:space="preserve"> press clippings, posters, flyers, newsletters, photos, videos, audio) to help us understand your work. </w:t>
      </w:r>
    </w:p>
    <w:p w14:paraId="03657525" w14:textId="77777777" w:rsidR="00430148" w:rsidRDefault="004F31E7">
      <w:pPr>
        <w:numPr>
          <w:ilvl w:val="0"/>
          <w:numId w:val="5"/>
        </w:numPr>
        <w:rPr>
          <w:rFonts w:ascii="Garamond" w:hAnsi="Garamond" w:cs="Garamond"/>
          <w:sz w:val="24"/>
          <w:szCs w:val="24"/>
        </w:rPr>
      </w:pPr>
      <w:r>
        <w:rPr>
          <w:rFonts w:ascii="Garamond" w:hAnsi="Garamond" w:cs="Garamond"/>
          <w:sz w:val="24"/>
          <w:szCs w:val="24"/>
        </w:rPr>
        <w:t xml:space="preserve">Upload these materials on the application form page of our website when you submit this application. </w:t>
      </w:r>
    </w:p>
    <w:p w14:paraId="664BCD2D" w14:textId="77777777" w:rsidR="00430148" w:rsidRDefault="00430148">
      <w:pPr>
        <w:rPr>
          <w:rFonts w:ascii="Garamond" w:hAnsi="Garamond" w:cs="Garamond"/>
          <w:sz w:val="24"/>
          <w:szCs w:val="24"/>
        </w:rPr>
      </w:pPr>
    </w:p>
    <w:p w14:paraId="050B3528" w14:textId="77777777" w:rsidR="00430148" w:rsidRDefault="004F31E7">
      <w:r>
        <w:rPr>
          <w:rFonts w:ascii="Garamond" w:hAnsi="Garamond" w:cs="Garamond"/>
          <w:sz w:val="24"/>
          <w:szCs w:val="24"/>
        </w:rPr>
        <w:t>Please list supporting documents here so that we can make sure we got the right ones:</w:t>
      </w:r>
    </w:p>
    <w:p w14:paraId="1A02F209" w14:textId="675B5F86" w:rsidR="00430148" w:rsidRDefault="00637A22">
      <w:pPr>
        <w:rPr>
          <w:rFonts w:ascii="Garamond" w:hAnsi="Garamond" w:cs="Garamond"/>
          <w:sz w:val="24"/>
          <w:szCs w:val="24"/>
          <w:lang w:val="en-US" w:eastAsia="x-none" w:bidi="x-none"/>
        </w:rPr>
      </w:pPr>
      <w:r>
        <w:rPr>
          <w:noProof/>
        </w:rPr>
        <mc:AlternateContent>
          <mc:Choice Requires="wps">
            <w:drawing>
              <wp:anchor distT="0" distB="0" distL="114935" distR="114935" simplePos="0" relativeHeight="251662848" behindDoc="0" locked="0" layoutInCell="1" allowOverlap="1" wp14:anchorId="1FF55C36" wp14:editId="6D155B45">
                <wp:simplePos x="0" y="0"/>
                <wp:positionH relativeFrom="column">
                  <wp:posOffset>142875</wp:posOffset>
                </wp:positionH>
                <wp:positionV relativeFrom="paragraph">
                  <wp:posOffset>161925</wp:posOffset>
                </wp:positionV>
                <wp:extent cx="4213860" cy="259715"/>
                <wp:effectExtent l="9525" t="10795" r="5715"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0D900906"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5C36" id="Text Box 19" o:spid="_x0000_s1044" type="#_x0000_t202" style="position:absolute;margin-left:11.25pt;margin-top:12.75pt;width:331.8pt;height:20.4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" strokeweight=".5pt">
                <v:textbox inset="7.45pt,3.85pt,7.45pt,3.85pt">
                  <w:txbxContent>
                    <w:p w14:paraId="0D900906" w14:textId="77777777" w:rsidR="00430148" w:rsidRDefault="00430148">
                      <w:pPr>
                        <w:rPr>
                          <w:sz w:val="24"/>
                        </w:rPr>
                      </w:pPr>
                    </w:p>
                  </w:txbxContent>
                </v:textbox>
              </v:shape>
            </w:pict>
          </mc:Fallback>
        </mc:AlternateContent>
      </w:r>
    </w:p>
    <w:p w14:paraId="7E0C0714" w14:textId="77777777" w:rsidR="00430148" w:rsidRDefault="004F31E7">
      <w:pPr>
        <w:rPr>
          <w:rFonts w:ascii="Garamond" w:hAnsi="Garamond" w:cs="Garamond"/>
          <w:sz w:val="24"/>
          <w:szCs w:val="24"/>
        </w:rPr>
      </w:pPr>
      <w:r>
        <w:rPr>
          <w:rFonts w:ascii="Garamond" w:hAnsi="Garamond" w:cs="Garamond"/>
          <w:sz w:val="24"/>
          <w:szCs w:val="24"/>
        </w:rPr>
        <w:t xml:space="preserve">1) </w:t>
      </w:r>
    </w:p>
    <w:p w14:paraId="2E7872DE" w14:textId="77777777" w:rsidR="00430148" w:rsidRDefault="00430148">
      <w:pPr>
        <w:rPr>
          <w:rFonts w:ascii="Garamond" w:hAnsi="Garamond" w:cs="Garamond"/>
          <w:sz w:val="24"/>
          <w:szCs w:val="24"/>
        </w:rPr>
      </w:pPr>
    </w:p>
    <w:p w14:paraId="5DDB7800" w14:textId="02F463EA" w:rsidR="00430148" w:rsidRDefault="00637A22">
      <w:pPr>
        <w:rPr>
          <w:rFonts w:ascii="Garamond" w:hAnsi="Garamond" w:cs="Garamond"/>
          <w:sz w:val="24"/>
          <w:szCs w:val="24"/>
          <w:lang w:val="en-US" w:eastAsia="x-none" w:bidi="x-none"/>
        </w:rPr>
      </w:pPr>
      <w:r>
        <w:rPr>
          <w:noProof/>
        </w:rPr>
        <mc:AlternateContent>
          <mc:Choice Requires="wps">
            <w:drawing>
              <wp:anchor distT="0" distB="0" distL="114935" distR="114935" simplePos="0" relativeHeight="251663872" behindDoc="0" locked="0" layoutInCell="1" allowOverlap="1" wp14:anchorId="22DF4BB3" wp14:editId="41E17FE6">
                <wp:simplePos x="0" y="0"/>
                <wp:positionH relativeFrom="column">
                  <wp:posOffset>160020</wp:posOffset>
                </wp:positionH>
                <wp:positionV relativeFrom="paragraph">
                  <wp:posOffset>147320</wp:posOffset>
                </wp:positionV>
                <wp:extent cx="4213860" cy="259715"/>
                <wp:effectExtent l="7620" t="5715" r="7620" b="1079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2AF27D64"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4BB3" id="Text Box 20" o:spid="_x0000_s1045" type="#_x0000_t202" style="position:absolute;margin-left:12.6pt;margin-top:11.6pt;width:331.8pt;height:20.4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VtLwIAAFkEAAAOAAAAZHJzL2Uyb0RvYy54bWysVNuO2yAQfa/Uf0C8N3ayS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" strokeweight=".5pt">
                <v:textbox inset="7.45pt,3.85pt,7.45pt,3.85pt">
                  <w:txbxContent>
                    <w:p w14:paraId="2AF27D64" w14:textId="77777777" w:rsidR="00430148" w:rsidRDefault="00430148">
                      <w:pPr>
                        <w:rPr>
                          <w:sz w:val="24"/>
                        </w:rPr>
                      </w:pPr>
                    </w:p>
                  </w:txbxContent>
                </v:textbox>
              </v:shape>
            </w:pict>
          </mc:Fallback>
        </mc:AlternateContent>
      </w:r>
    </w:p>
    <w:p w14:paraId="47979189" w14:textId="77777777" w:rsidR="00430148" w:rsidRDefault="004F31E7">
      <w:pPr>
        <w:rPr>
          <w:rFonts w:ascii="Garamond" w:hAnsi="Garamond" w:cs="Garamond"/>
          <w:sz w:val="24"/>
          <w:szCs w:val="24"/>
        </w:rPr>
      </w:pPr>
      <w:r>
        <w:rPr>
          <w:rFonts w:ascii="Garamond" w:hAnsi="Garamond" w:cs="Garamond"/>
          <w:sz w:val="24"/>
          <w:szCs w:val="24"/>
        </w:rPr>
        <w:t xml:space="preserve">2) </w:t>
      </w:r>
    </w:p>
    <w:p w14:paraId="1CB70013" w14:textId="77777777" w:rsidR="00430148" w:rsidRDefault="00430148">
      <w:pPr>
        <w:rPr>
          <w:rFonts w:ascii="Garamond" w:hAnsi="Garamond" w:cs="Garamond"/>
          <w:sz w:val="24"/>
          <w:szCs w:val="24"/>
        </w:rPr>
      </w:pPr>
    </w:p>
    <w:p w14:paraId="338AA16F" w14:textId="77777777" w:rsidR="00430148" w:rsidRDefault="00430148">
      <w:pPr>
        <w:rPr>
          <w:rFonts w:ascii="Garamond" w:hAnsi="Garamond" w:cs="Garamond"/>
          <w:sz w:val="24"/>
          <w:szCs w:val="24"/>
        </w:rPr>
      </w:pPr>
    </w:p>
    <w:p w14:paraId="24492E05" w14:textId="77777777" w:rsidR="009745E5" w:rsidRDefault="009745E5">
      <w:pPr>
        <w:widowControl/>
        <w:suppressAutoHyphens w:val="0"/>
        <w:rPr>
          <w:rFonts w:ascii="Garamond" w:hAnsi="Garamond" w:cs="Garamond"/>
          <w:b/>
          <w:sz w:val="24"/>
          <w:szCs w:val="24"/>
        </w:rPr>
      </w:pPr>
      <w:r>
        <w:rPr>
          <w:rFonts w:ascii="Garamond" w:hAnsi="Garamond" w:cs="Garamond"/>
          <w:b/>
          <w:sz w:val="24"/>
          <w:szCs w:val="24"/>
        </w:rPr>
        <w:br w:type="page"/>
      </w:r>
    </w:p>
    <w:p w14:paraId="685FF291" w14:textId="3E502932" w:rsidR="00430148" w:rsidRDefault="004F31E7">
      <w:pPr>
        <w:rPr>
          <w:rFonts w:ascii="Garamond" w:hAnsi="Garamond" w:cs="Garamond"/>
          <w:b/>
          <w:sz w:val="24"/>
          <w:szCs w:val="24"/>
        </w:rPr>
      </w:pPr>
      <w:r>
        <w:rPr>
          <w:rFonts w:ascii="Garamond" w:hAnsi="Garamond" w:cs="Garamond"/>
          <w:b/>
          <w:sz w:val="24"/>
          <w:szCs w:val="24"/>
        </w:rPr>
        <w:lastRenderedPageBreak/>
        <w:t>Additional information</w:t>
      </w:r>
    </w:p>
    <w:p w14:paraId="43E99D4F" w14:textId="77777777" w:rsidR="00430148" w:rsidRDefault="00430148">
      <w:pPr>
        <w:rPr>
          <w:rFonts w:ascii="Garamond" w:hAnsi="Garamond" w:cs="Garamond"/>
          <w:b/>
          <w:sz w:val="24"/>
          <w:szCs w:val="24"/>
        </w:rPr>
      </w:pPr>
    </w:p>
    <w:p w14:paraId="7444CA78" w14:textId="77777777" w:rsidR="00430148" w:rsidRDefault="004F31E7">
      <w:r>
        <w:rPr>
          <w:rFonts w:ascii="Garamond" w:hAnsi="Garamond" w:cs="Garamond"/>
          <w:sz w:val="24"/>
          <w:szCs w:val="24"/>
        </w:rPr>
        <w:t xml:space="preserve">How did you find out about Groundswell? </w:t>
      </w:r>
    </w:p>
    <w:p w14:paraId="0E185795" w14:textId="099ED3B7" w:rsidR="00430148" w:rsidRDefault="00637A22">
      <w:pPr>
        <w:rPr>
          <w:rFonts w:ascii="Garamond" w:hAnsi="Garamond" w:cs="Garamond"/>
          <w:b/>
          <w:sz w:val="24"/>
          <w:szCs w:val="24"/>
          <w:lang w:val="en-US"/>
        </w:rPr>
      </w:pPr>
      <w:r>
        <w:rPr>
          <w:noProof/>
        </w:rPr>
        <mc:AlternateContent>
          <mc:Choice Requires="wps">
            <w:drawing>
              <wp:anchor distT="0" distB="0" distL="114935" distR="114935" simplePos="0" relativeHeight="251665920" behindDoc="0" locked="0" layoutInCell="1" allowOverlap="1" wp14:anchorId="6B67E1D3" wp14:editId="54061D4C">
                <wp:simplePos x="0" y="0"/>
                <wp:positionH relativeFrom="column">
                  <wp:posOffset>-8890</wp:posOffset>
                </wp:positionH>
                <wp:positionV relativeFrom="paragraph">
                  <wp:posOffset>73025</wp:posOffset>
                </wp:positionV>
                <wp:extent cx="4213860" cy="259715"/>
                <wp:effectExtent l="10160" t="7620" r="5080" b="8890"/>
                <wp:wrapTight wrapText="bothSides">
                  <wp:wrapPolygon edited="0">
                    <wp:start x="-49" y="-792"/>
                    <wp:lineTo x="-49" y="21600"/>
                    <wp:lineTo x="21649" y="21600"/>
                    <wp:lineTo x="21649" y="-792"/>
                    <wp:lineTo x="-49" y="-792"/>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7ECAEA17"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E1D3" id="Text Box 22" o:spid="_x0000_s1046" type="#_x0000_t202" style="position:absolute;margin-left:-.7pt;margin-top:5.75pt;width:331.8pt;height:20.4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" strokeweight=".5pt">
                <v:textbox inset="7.45pt,3.85pt,7.45pt,3.85pt">
                  <w:txbxContent>
                    <w:p w14:paraId="7ECAEA17" w14:textId="77777777" w:rsidR="00430148" w:rsidRDefault="00430148">
                      <w:pPr>
                        <w:rPr>
                          <w:sz w:val="24"/>
                        </w:rPr>
                      </w:pPr>
                    </w:p>
                  </w:txbxContent>
                </v:textbox>
                <w10:wrap type="tight"/>
              </v:shape>
            </w:pict>
          </mc:Fallback>
        </mc:AlternateContent>
      </w:r>
    </w:p>
    <w:p w14:paraId="56E49784" w14:textId="77777777" w:rsidR="00430148" w:rsidRDefault="00430148">
      <w:pPr>
        <w:rPr>
          <w:rFonts w:ascii="Garamond" w:hAnsi="Garamond" w:cs="Garamond"/>
          <w:sz w:val="24"/>
          <w:szCs w:val="24"/>
        </w:rPr>
      </w:pPr>
    </w:p>
    <w:p w14:paraId="1A957920" w14:textId="1BFB2BCF" w:rsidR="00430148" w:rsidRDefault="00637A22">
      <w:pPr>
        <w:rPr>
          <w:rFonts w:ascii="Garamond" w:hAnsi="Garamond" w:cs="Garamond"/>
          <w:sz w:val="24"/>
          <w:szCs w:val="24"/>
        </w:rPr>
      </w:pPr>
      <w:r>
        <w:rPr>
          <w:noProof/>
        </w:rPr>
        <mc:AlternateContent>
          <mc:Choice Requires="wps">
            <w:drawing>
              <wp:anchor distT="0" distB="0" distL="114935" distR="114935" simplePos="0" relativeHeight="251670016" behindDoc="0" locked="0" layoutInCell="1" allowOverlap="1" wp14:anchorId="0B4F46A7" wp14:editId="6B685113">
                <wp:simplePos x="0" y="0"/>
                <wp:positionH relativeFrom="column">
                  <wp:posOffset>2153285</wp:posOffset>
                </wp:positionH>
                <wp:positionV relativeFrom="paragraph">
                  <wp:posOffset>107315</wp:posOffset>
                </wp:positionV>
                <wp:extent cx="2280920" cy="277495"/>
                <wp:effectExtent l="10160" t="13335" r="13970" b="13970"/>
                <wp:wrapTight wrapText="bothSides">
                  <wp:wrapPolygon edited="0">
                    <wp:start x="-90" y="-741"/>
                    <wp:lineTo x="-90" y="21600"/>
                    <wp:lineTo x="21690" y="21600"/>
                    <wp:lineTo x="21690" y="-741"/>
                    <wp:lineTo x="-90" y="-741"/>
                  </wp:wrapPolygon>
                </wp:wrapTight>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7495"/>
                        </a:xfrm>
                        <a:prstGeom prst="rect">
                          <a:avLst/>
                        </a:prstGeom>
                        <a:solidFill>
                          <a:srgbClr val="FFFFFF"/>
                        </a:solidFill>
                        <a:ln w="6350">
                          <a:solidFill>
                            <a:srgbClr val="000000"/>
                          </a:solidFill>
                          <a:miter lim="800000"/>
                          <a:headEnd/>
                          <a:tailEnd/>
                        </a:ln>
                      </wps:spPr>
                      <wps:txbx>
                        <w:txbxContent>
                          <w:p w14:paraId="37211337"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46A7" id="Text Box 26" o:spid="_x0000_s1047" type="#_x0000_t202" style="position:absolute;margin-left:169.55pt;margin-top:8.45pt;width:179.6pt;height:21.8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vLwIAAFk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" strokeweight=".5pt">
                <v:textbox inset="7.45pt,3.85pt,7.45pt,3.85pt">
                  <w:txbxContent>
                    <w:p w14:paraId="37211337" w14:textId="77777777" w:rsidR="00430148" w:rsidRDefault="00430148">
                      <w:pPr>
                        <w:rPr>
                          <w:sz w:val="24"/>
                        </w:rPr>
                      </w:pPr>
                    </w:p>
                  </w:txbxContent>
                </v:textbox>
                <w10:wrap type="tight"/>
              </v:shape>
            </w:pict>
          </mc:Fallback>
        </mc:AlternateContent>
      </w:r>
    </w:p>
    <w:p w14:paraId="73546FC1" w14:textId="77777777" w:rsidR="00430148" w:rsidRDefault="004F31E7">
      <w:pPr>
        <w:rPr>
          <w:rFonts w:ascii="Garamond" w:hAnsi="Garamond" w:cs="Garamond"/>
          <w:sz w:val="24"/>
          <w:szCs w:val="24"/>
        </w:rPr>
      </w:pPr>
      <w:r>
        <w:rPr>
          <w:rFonts w:ascii="Garamond" w:hAnsi="Garamond" w:cs="Garamond"/>
          <w:sz w:val="24"/>
          <w:szCs w:val="24"/>
        </w:rPr>
        <w:t xml:space="preserve">Is your organization led by youth?   </w:t>
      </w:r>
    </w:p>
    <w:p w14:paraId="0950229F" w14:textId="77777777" w:rsidR="00430148" w:rsidRDefault="00430148">
      <w:pPr>
        <w:rPr>
          <w:rFonts w:ascii="Garamond" w:hAnsi="Garamond" w:cs="Garamond"/>
          <w:sz w:val="24"/>
          <w:szCs w:val="24"/>
        </w:rPr>
      </w:pPr>
    </w:p>
    <w:p w14:paraId="624CE9A1" w14:textId="77777777" w:rsidR="00430148" w:rsidRDefault="004F31E7">
      <w:r>
        <w:rPr>
          <w:rFonts w:ascii="Garamond" w:hAnsi="Garamond" w:cs="Garamond"/>
          <w:sz w:val="24"/>
          <w:szCs w:val="24"/>
        </w:rPr>
        <w:t>Name of person/organization to whom cheque should be addressed if funding is granted:</w:t>
      </w:r>
    </w:p>
    <w:p w14:paraId="3BABA459" w14:textId="7A10305F" w:rsidR="00430148" w:rsidRDefault="00637A22">
      <w:r>
        <w:rPr>
          <w:noProof/>
        </w:rPr>
        <mc:AlternateContent>
          <mc:Choice Requires="wps">
            <w:drawing>
              <wp:anchor distT="0" distB="0" distL="114935" distR="114935" simplePos="0" relativeHeight="251666944" behindDoc="0" locked="0" layoutInCell="1" allowOverlap="1" wp14:anchorId="7B5636D4" wp14:editId="466A60CB">
                <wp:simplePos x="0" y="0"/>
                <wp:positionH relativeFrom="column">
                  <wp:posOffset>41275</wp:posOffset>
                </wp:positionH>
                <wp:positionV relativeFrom="paragraph">
                  <wp:posOffset>24765</wp:posOffset>
                </wp:positionV>
                <wp:extent cx="4213860" cy="259715"/>
                <wp:effectExtent l="12700" t="6985" r="12065" b="9525"/>
                <wp:wrapTight wrapText="bothSides">
                  <wp:wrapPolygon edited="0">
                    <wp:start x="-49" y="-792"/>
                    <wp:lineTo x="-49" y="21600"/>
                    <wp:lineTo x="21649" y="21600"/>
                    <wp:lineTo x="21649" y="-792"/>
                    <wp:lineTo x="-49" y="-792"/>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5343A1E2"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36D4" id="Text Box 23" o:spid="_x0000_s1048" type="#_x0000_t202" style="position:absolute;margin-left:3.25pt;margin-top:1.95pt;width:331.8pt;height:20.4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" strokeweight=".5pt">
                <v:textbox inset="7.45pt,3.85pt,7.45pt,3.85pt">
                  <w:txbxContent>
                    <w:p w14:paraId="5343A1E2" w14:textId="77777777" w:rsidR="00430148" w:rsidRDefault="00430148">
                      <w:pPr>
                        <w:rPr>
                          <w:sz w:val="24"/>
                        </w:rPr>
                      </w:pPr>
                    </w:p>
                  </w:txbxContent>
                </v:textbox>
                <w10:wrap type="tight"/>
              </v:shape>
            </w:pict>
          </mc:Fallback>
        </mc:AlternateContent>
      </w:r>
    </w:p>
    <w:p w14:paraId="42CCC286" w14:textId="77777777" w:rsidR="00430148" w:rsidRDefault="00430148">
      <w:pPr>
        <w:rPr>
          <w:rFonts w:ascii="Garamond" w:hAnsi="Garamond" w:cs="Garamond"/>
          <w:sz w:val="24"/>
          <w:szCs w:val="24"/>
        </w:rPr>
      </w:pPr>
    </w:p>
    <w:p w14:paraId="444F6080" w14:textId="77777777" w:rsidR="00430148" w:rsidRDefault="00430148">
      <w:pPr>
        <w:rPr>
          <w:rFonts w:ascii="Garamond" w:hAnsi="Garamond" w:cs="Garamond"/>
          <w:sz w:val="24"/>
          <w:szCs w:val="24"/>
        </w:rPr>
      </w:pPr>
    </w:p>
    <w:p w14:paraId="3435F5D4" w14:textId="77777777" w:rsidR="00430148" w:rsidRDefault="004F31E7">
      <w:r>
        <w:rPr>
          <w:rFonts w:ascii="Garamond" w:hAnsi="Garamond" w:cs="Garamond"/>
          <w:sz w:val="24"/>
          <w:szCs w:val="24"/>
        </w:rPr>
        <w:t>Address where cheque should be sent if funding is granted:</w:t>
      </w:r>
    </w:p>
    <w:p w14:paraId="15248C00" w14:textId="13FD1F7D" w:rsidR="00430148" w:rsidRDefault="00637A22">
      <w:pPr>
        <w:rPr>
          <w:rFonts w:ascii="Garamond" w:hAnsi="Garamond" w:cs="Garamond"/>
          <w:sz w:val="24"/>
          <w:szCs w:val="24"/>
        </w:rPr>
      </w:pPr>
      <w:r>
        <w:rPr>
          <w:noProof/>
        </w:rPr>
        <mc:AlternateContent>
          <mc:Choice Requires="wps">
            <w:drawing>
              <wp:anchor distT="0" distB="0" distL="114935" distR="114935" simplePos="0" relativeHeight="251667968" behindDoc="0" locked="0" layoutInCell="1" allowOverlap="1" wp14:anchorId="35824BC4" wp14:editId="27F242E5">
                <wp:simplePos x="0" y="0"/>
                <wp:positionH relativeFrom="column">
                  <wp:posOffset>15875</wp:posOffset>
                </wp:positionH>
                <wp:positionV relativeFrom="paragraph">
                  <wp:posOffset>22225</wp:posOffset>
                </wp:positionV>
                <wp:extent cx="4556760" cy="1135380"/>
                <wp:effectExtent l="6350" t="7620" r="8890" b="9525"/>
                <wp:wrapTight wrapText="bothSides">
                  <wp:wrapPolygon edited="0">
                    <wp:start x="-45" y="-181"/>
                    <wp:lineTo x="-45" y="21600"/>
                    <wp:lineTo x="21645" y="21600"/>
                    <wp:lineTo x="21645" y="-181"/>
                    <wp:lineTo x="-45" y="-181"/>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135380"/>
                        </a:xfrm>
                        <a:prstGeom prst="rect">
                          <a:avLst/>
                        </a:prstGeom>
                        <a:solidFill>
                          <a:srgbClr val="FFFFFF"/>
                        </a:solidFill>
                        <a:ln w="6350">
                          <a:solidFill>
                            <a:srgbClr val="000000"/>
                          </a:solidFill>
                          <a:miter lim="800000"/>
                          <a:headEnd/>
                          <a:tailEnd/>
                        </a:ln>
                      </wps:spPr>
                      <wps:txbx>
                        <w:txbxContent>
                          <w:p w14:paraId="5B1E071F"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4BC4" id="Text Box 24" o:spid="_x0000_s1049" type="#_x0000_t202" style="position:absolute;margin-left:1.25pt;margin-top:1.75pt;width:358.8pt;height:89.4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" strokeweight=".5pt">
                <v:textbox inset="7.45pt,3.85pt,7.45pt,3.85pt">
                  <w:txbxContent>
                    <w:p w14:paraId="5B1E071F" w14:textId="77777777" w:rsidR="00430148" w:rsidRDefault="00430148">
                      <w:pPr>
                        <w:rPr>
                          <w:sz w:val="24"/>
                        </w:rPr>
                      </w:pPr>
                    </w:p>
                  </w:txbxContent>
                </v:textbox>
                <w10:wrap type="tight"/>
              </v:shape>
            </w:pict>
          </mc:Fallback>
        </mc:AlternateContent>
      </w:r>
    </w:p>
    <w:p w14:paraId="361BA881" w14:textId="77777777" w:rsidR="00430148" w:rsidRDefault="00430148">
      <w:pPr>
        <w:jc w:val="center"/>
        <w:rPr>
          <w:rFonts w:ascii="Garamond" w:hAnsi="Garamond" w:cs="Garamond"/>
          <w:b/>
          <w:sz w:val="28"/>
          <w:szCs w:val="28"/>
        </w:rPr>
      </w:pPr>
    </w:p>
    <w:p w14:paraId="5E1C21CC" w14:textId="77777777" w:rsidR="00430148" w:rsidRDefault="00430148">
      <w:pPr>
        <w:jc w:val="center"/>
        <w:rPr>
          <w:rFonts w:ascii="Garamond" w:hAnsi="Garamond" w:cs="Garamond"/>
          <w:b/>
          <w:sz w:val="28"/>
          <w:szCs w:val="28"/>
        </w:rPr>
      </w:pPr>
    </w:p>
    <w:p w14:paraId="78496D24" w14:textId="77777777" w:rsidR="00430148" w:rsidRDefault="00430148">
      <w:pPr>
        <w:jc w:val="center"/>
        <w:rPr>
          <w:rFonts w:ascii="Garamond" w:hAnsi="Garamond" w:cs="Garamond"/>
          <w:b/>
          <w:sz w:val="28"/>
          <w:szCs w:val="28"/>
        </w:rPr>
      </w:pPr>
    </w:p>
    <w:p w14:paraId="33ECFCB5" w14:textId="77777777" w:rsidR="00430148" w:rsidRDefault="00430148">
      <w:pPr>
        <w:jc w:val="center"/>
        <w:rPr>
          <w:rFonts w:ascii="Garamond" w:hAnsi="Garamond" w:cs="Garamond"/>
          <w:b/>
          <w:sz w:val="28"/>
          <w:szCs w:val="28"/>
        </w:rPr>
      </w:pPr>
    </w:p>
    <w:p w14:paraId="25A784B2" w14:textId="77777777" w:rsidR="00430148" w:rsidRDefault="00430148">
      <w:pPr>
        <w:jc w:val="center"/>
        <w:rPr>
          <w:rFonts w:ascii="Garamond" w:hAnsi="Garamond" w:cs="Garamond"/>
          <w:b/>
          <w:sz w:val="28"/>
          <w:szCs w:val="28"/>
        </w:rPr>
      </w:pPr>
    </w:p>
    <w:p w14:paraId="269A6B72" w14:textId="77777777" w:rsidR="00430148" w:rsidRDefault="00430148">
      <w:pPr>
        <w:jc w:val="center"/>
        <w:rPr>
          <w:rFonts w:ascii="Garamond" w:hAnsi="Garamond" w:cs="Garamond"/>
          <w:b/>
          <w:sz w:val="28"/>
          <w:szCs w:val="28"/>
        </w:rPr>
      </w:pPr>
    </w:p>
    <w:p w14:paraId="0D18B288" w14:textId="77777777" w:rsidR="00430148" w:rsidRDefault="004F31E7">
      <w:pPr>
        <w:jc w:val="center"/>
        <w:rPr>
          <w:rFonts w:ascii="Garamond" w:hAnsi="Garamond" w:cs="Garamond"/>
          <w:b/>
          <w:sz w:val="28"/>
          <w:szCs w:val="28"/>
        </w:rPr>
      </w:pPr>
      <w:r>
        <w:rPr>
          <w:rFonts w:ascii="Garamond" w:hAnsi="Garamond" w:cs="Garamond"/>
          <w:b/>
          <w:sz w:val="28"/>
          <w:szCs w:val="28"/>
        </w:rPr>
        <w:t>THANKS FOR APPLYING TO GROUNDSWELL</w:t>
      </w:r>
    </w:p>
    <w:p w14:paraId="0785D524" w14:textId="522CDF55" w:rsidR="00430148" w:rsidRDefault="004F31E7">
      <w:pPr>
        <w:jc w:val="center"/>
        <w:rPr>
          <w:rFonts w:ascii="Garamond" w:hAnsi="Garamond" w:cs="Garamond"/>
          <w:b/>
          <w:sz w:val="28"/>
          <w:szCs w:val="28"/>
        </w:rPr>
      </w:pPr>
      <w:r>
        <w:rPr>
          <w:rFonts w:ascii="Garamond" w:hAnsi="Garamond" w:cs="Garamond"/>
          <w:b/>
          <w:sz w:val="28"/>
          <w:szCs w:val="28"/>
        </w:rPr>
        <w:t>AND SOLIDARITY IN THE STRUGGLE!!</w:t>
      </w:r>
    </w:p>
    <w:p w14:paraId="344E6F5D" w14:textId="77777777" w:rsidR="004F31E7" w:rsidRDefault="004F31E7">
      <w:pPr>
        <w:jc w:val="center"/>
      </w:pPr>
    </w:p>
    <w:sectPr w:rsidR="004F31E7">
      <w:headerReference w:type="even" r:id="rId8"/>
      <w:headerReference w:type="default" r:id="rId9"/>
      <w:footerReference w:type="even" r:id="rId10"/>
      <w:footerReference w:type="default" r:id="rId11"/>
      <w:headerReference w:type="first" r:id="rId12"/>
      <w:footerReference w:type="first" r:id="rId13"/>
      <w:pgSz w:w="12240" w:h="15840"/>
      <w:pgMar w:top="1008" w:right="1800" w:bottom="1008" w:left="180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DA100" w14:textId="77777777" w:rsidR="001B7CF4" w:rsidRDefault="001B7CF4">
      <w:r>
        <w:separator/>
      </w:r>
    </w:p>
  </w:endnote>
  <w:endnote w:type="continuationSeparator" w:id="0">
    <w:p w14:paraId="695E6F09" w14:textId="77777777" w:rsidR="001B7CF4" w:rsidRDefault="001B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Times-Roman">
    <w:altName w:val="Times New Roman"/>
    <w:panose1 w:val="00000500000000020000"/>
    <w:charset w:val="00"/>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EB7A" w14:textId="77777777" w:rsidR="00B7680A" w:rsidRDefault="00B76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2204" w14:textId="77777777" w:rsidR="00430148" w:rsidRDefault="004F31E7">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\*Arabic </w:instrText>
    </w:r>
    <w:r>
      <w:rPr>
        <w:rStyle w:val="PageNumber"/>
      </w:rPr>
      <w:fldChar w:fldCharType="separate"/>
    </w:r>
    <w:r>
      <w:rPr>
        <w:rStyle w:val="PageNumber"/>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3A57" w14:textId="77777777" w:rsidR="00B7680A" w:rsidRDefault="00B7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6CDC3" w14:textId="77777777" w:rsidR="001B7CF4" w:rsidRDefault="001B7CF4">
      <w:r>
        <w:separator/>
      </w:r>
    </w:p>
  </w:footnote>
  <w:footnote w:type="continuationSeparator" w:id="0">
    <w:p w14:paraId="60B9303A" w14:textId="77777777" w:rsidR="001B7CF4" w:rsidRDefault="001B7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CEDA" w14:textId="77777777" w:rsidR="00B7680A" w:rsidRDefault="00B76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7812" w14:textId="77777777" w:rsidR="00B7680A" w:rsidRDefault="00B76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AD3A" w14:textId="77777777" w:rsidR="00B7680A" w:rsidRDefault="00B76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440"/>
        </w:tabs>
        <w:ind w:left="1440" w:hanging="360"/>
      </w:pPr>
      <w:rPr>
        <w:rFonts w:ascii="Wingdings" w:hAnsi="Wingdings" w:cs="Garamond"/>
        <w:sz w:val="24"/>
        <w:szCs w:val="28"/>
      </w:rPr>
    </w:lvl>
    <w:lvl w:ilvl="1">
      <w:start w:val="1"/>
      <w:numFmt w:val="bullet"/>
      <w:lvlText w:val=""/>
      <w:lvlJc w:val="left"/>
      <w:pPr>
        <w:tabs>
          <w:tab w:val="num" w:pos="1440"/>
        </w:tabs>
        <w:ind w:left="1440" w:hanging="360"/>
      </w:pPr>
      <w:rPr>
        <w:rFonts w:ascii="Symbol" w:hAnsi="Symbol" w:cs="Symbol"/>
        <w:sz w:val="24"/>
        <w:szCs w:val="2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Garamond"/>
        <w:color w:val="000000"/>
        <w:sz w:val="24"/>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Garamond"/>
        <w:color w:val="000000"/>
        <w:sz w:val="24"/>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Garamond"/>
        <w:color w:val="000000"/>
        <w:sz w:val="24"/>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ED"/>
    <w:rsid w:val="000042EA"/>
    <w:rsid w:val="000162ED"/>
    <w:rsid w:val="00084B43"/>
    <w:rsid w:val="0013606C"/>
    <w:rsid w:val="001B7CF4"/>
    <w:rsid w:val="00207C69"/>
    <w:rsid w:val="002A1738"/>
    <w:rsid w:val="00376CB1"/>
    <w:rsid w:val="003F00C4"/>
    <w:rsid w:val="00430148"/>
    <w:rsid w:val="004F31E7"/>
    <w:rsid w:val="005B1673"/>
    <w:rsid w:val="00633BA4"/>
    <w:rsid w:val="00637A22"/>
    <w:rsid w:val="00687857"/>
    <w:rsid w:val="006D4057"/>
    <w:rsid w:val="006F70DA"/>
    <w:rsid w:val="007636F3"/>
    <w:rsid w:val="008E36E6"/>
    <w:rsid w:val="00912961"/>
    <w:rsid w:val="009745E5"/>
    <w:rsid w:val="009760A5"/>
    <w:rsid w:val="009A453C"/>
    <w:rsid w:val="00A614A7"/>
    <w:rsid w:val="00B706AB"/>
    <w:rsid w:val="00B7680A"/>
    <w:rsid w:val="00C018B1"/>
    <w:rsid w:val="00C80BCF"/>
    <w:rsid w:val="00CB662F"/>
    <w:rsid w:val="00D06919"/>
    <w:rsid w:val="00D2000A"/>
    <w:rsid w:val="00D57960"/>
    <w:rsid w:val="00D9659A"/>
    <w:rsid w:val="00E61B8E"/>
    <w:rsid w:val="00F02210"/>
    <w:rsid w:val="00F3290F"/>
    <w:rsid w:val="00FA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97A477"/>
  <w15:chartTrackingRefBased/>
  <w15:docId w15:val="{01FD3C8C-6083-40A8-9033-9E97D6E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Garamond" w:hAnsi="Garamond" w:cs="Garamond"/>
      <w:sz w:val="24"/>
      <w:szCs w:val="28"/>
    </w:rPr>
  </w:style>
  <w:style w:type="character" w:customStyle="1" w:styleId="WW8Num1z1">
    <w:name w:val="WW8Num1z1"/>
    <w:rPr>
      <w:rFonts w:ascii="Symbol" w:eastAsia="Times-Roman" w:hAnsi="Symbol" w:cs="Symbol"/>
      <w:sz w:val="24"/>
      <w:szCs w:val="28"/>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Garamond" w:hAnsi="Garamond" w:cs="Garamond"/>
      <w:color w:val="000000"/>
      <w:sz w:val="24"/>
      <w:szCs w:val="28"/>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5z0">
    <w:name w:val="WW8Num5z0"/>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DefaultParagraphFont1">
    <w:name w:val="WW-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DefaultParagraphFont111">
    <w:name w:val="WW-Default Paragraph Font111"/>
  </w:style>
  <w:style w:type="character" w:customStyle="1" w:styleId="HeaderChar">
    <w:name w:val="Header Char"/>
    <w:rPr>
      <w:sz w:val="24"/>
    </w:rPr>
  </w:style>
  <w:style w:type="character" w:customStyle="1" w:styleId="FooterChar">
    <w:name w:val="Footer Char"/>
    <w:rPr>
      <w:sz w:val="24"/>
    </w:rPr>
  </w:style>
  <w:style w:type="character" w:customStyle="1" w:styleId="BodyText3Char">
    <w:name w:val="Body Text 3 Char"/>
  </w:style>
  <w:style w:type="character" w:styleId="PageNumber">
    <w:name w:val="page number"/>
  </w:style>
  <w:style w:type="character" w:customStyle="1" w:styleId="NumberingSymbols">
    <w:name w:val="Numbering Symbols"/>
  </w:style>
  <w:style w:type="character" w:customStyle="1" w:styleId="Bullets">
    <w:name w:val="Bullets"/>
  </w:style>
  <w:style w:type="character" w:customStyle="1" w:styleId="BalloonTextChar">
    <w:name w:val="Balloon Text Char"/>
  </w:style>
  <w:style w:type="character" w:styleId="Hyperlink">
    <w:name w:val="Hyperlink"/>
  </w:style>
  <w:style w:type="character" w:styleId="CommentReference">
    <w:name w:val="annotation reference"/>
    <w:rPr>
      <w:sz w:val="18"/>
      <w:szCs w:val="18"/>
    </w:rPr>
  </w:style>
  <w:style w:type="character" w:customStyle="1" w:styleId="CommentTextChar">
    <w:name w:val="Comment Text Char"/>
    <w:rPr>
      <w:sz w:val="24"/>
      <w:szCs w:val="24"/>
      <w:lang w:val="en-CA"/>
    </w:rPr>
  </w:style>
  <w:style w:type="character" w:customStyle="1" w:styleId="CommentSubjectChar">
    <w:name w:val="Comment Subject Char"/>
    <w:rPr>
      <w:b/>
      <w:bCs/>
      <w:sz w:val="24"/>
      <w:szCs w:val="24"/>
      <w:lang w:val="en-CA"/>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Titre">
    <w:name w:val="Titre"/>
    <w:basedOn w:val="Normal"/>
    <w:next w:val="BodyText"/>
    <w:pPr>
      <w:keepNext/>
      <w:spacing w:before="240" w:after="120"/>
    </w:pPr>
  </w:style>
  <w:style w:type="paragraph" w:customStyle="1" w:styleId="WW-Caption">
    <w:name w:val="WW-Caption"/>
    <w:basedOn w:val="Normal"/>
    <w:pPr>
      <w:suppressLineNumbers/>
      <w:spacing w:before="120"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after="1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0">
    <w:name w:val="Frame Contents"/>
    <w:basedOn w:val="Normal"/>
  </w:style>
  <w:style w:type="paragraph" w:styleId="BalloonText">
    <w:name w:val="Balloon Text"/>
    <w:basedOn w:val="Normal"/>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CommentText">
    <w:name w:val="annotation text"/>
    <w:basedOn w:val="Normal"/>
    <w:rPr>
      <w:sz w:val="24"/>
      <w:szCs w:val="24"/>
    </w:rPr>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0162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sarahs</dc:creator>
  <cp:keywords/>
  <cp:lastModifiedBy>Jackie Esmonde</cp:lastModifiedBy>
  <cp:revision>2</cp:revision>
  <cp:lastPrinted>2015-09-26T06:09:00Z</cp:lastPrinted>
  <dcterms:created xsi:type="dcterms:W3CDTF">2019-12-02T14:24:00Z</dcterms:created>
  <dcterms:modified xsi:type="dcterms:W3CDTF">2019-12-02T14:24:00Z</dcterms:modified>
</cp:coreProperties>
</file>